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6267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08D1CBA9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737EB562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F016A22" w14:textId="3F0CA4C0" w:rsidR="009F65C5" w:rsidRDefault="00B04468" w:rsidP="00B04468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Социокультурная </w:t>
      </w:r>
      <w:r w:rsidR="0028124C">
        <w:rPr>
          <w:rFonts w:ascii="Times New Roman" w:hAnsi="Times New Roman"/>
          <w:b/>
          <w:sz w:val="24"/>
          <w:szCs w:val="24"/>
        </w:rPr>
        <w:t>реабилитация средствами театральной деятельно</w:t>
      </w:r>
      <w:r w:rsidR="00DF59BF">
        <w:rPr>
          <w:rFonts w:ascii="Times New Roman" w:hAnsi="Times New Roman"/>
          <w:b/>
          <w:sz w:val="24"/>
          <w:szCs w:val="24"/>
        </w:rPr>
        <w:t>сти детей с нарушениями опорно-</w:t>
      </w:r>
      <w:r w:rsidR="0028124C">
        <w:rPr>
          <w:rFonts w:ascii="Times New Roman" w:hAnsi="Times New Roman"/>
          <w:b/>
          <w:sz w:val="24"/>
          <w:szCs w:val="24"/>
        </w:rPr>
        <w:t xml:space="preserve">двигательного аппарата: опыт работы </w:t>
      </w:r>
      <w:r>
        <w:rPr>
          <w:rFonts w:ascii="Times New Roman" w:hAnsi="Times New Roman"/>
          <w:b/>
          <w:sz w:val="24"/>
          <w:szCs w:val="24"/>
        </w:rPr>
        <w:t xml:space="preserve">«Чёрного театра» </w:t>
      </w:r>
    </w:p>
    <w:p w14:paraId="54518C2B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77B2416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2A24515C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4E520971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C4117C8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283A246E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9946275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2C91FBD2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77766E8B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157BC0BC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479DB80D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08AA96B4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136431EA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05DB8C2B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29CFCE6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6B9EF4FE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4C29B4A0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77033DCE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2670650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56A1C47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62CBBB3D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CDAFF22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87A8B60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041BB6A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04BFADAC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487662FF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00C09D5E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7861D29F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BDA15CC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8831809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83E04CF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E4B567C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6B41B25A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26428B2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677A1432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165B2B5" w14:textId="77777777" w:rsidR="0028124C" w:rsidRDefault="0028124C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45859CD9" w14:textId="77777777" w:rsidR="0028124C" w:rsidRDefault="0028124C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1DF1B88" w14:textId="77777777" w:rsidR="0028124C" w:rsidRDefault="0028124C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72FFD0F" w14:textId="77777777" w:rsidR="0028124C" w:rsidRDefault="0028124C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670BFB51" w14:textId="77777777" w:rsidR="0028124C" w:rsidRDefault="0028124C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51B54E95" w14:textId="77777777" w:rsidR="0028124C" w:rsidRDefault="0028124C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3948325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6377F430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0BDFB5CC" w14:textId="77777777" w:rsidR="009F65C5" w:rsidRDefault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204E1D37" w14:textId="37B202B5" w:rsidR="009F65C5" w:rsidRDefault="009F65C5" w:rsidP="00AA6DCC">
      <w:pPr>
        <w:pStyle w:val="c5"/>
        <w:ind w:left="2120" w:hanging="2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Рецензенты:</w:t>
      </w:r>
      <w:r w:rsidR="00AA6DCC">
        <w:rPr>
          <w:rFonts w:ascii="Times New Roman" w:hAnsi="Times New Roman"/>
          <w:b/>
          <w:sz w:val="24"/>
          <w:szCs w:val="24"/>
        </w:rPr>
        <w:t xml:space="preserve"> </w:t>
      </w:r>
      <w:r w:rsidR="00AA6DCC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A6DCC">
        <w:rPr>
          <w:rFonts w:ascii="Times New Roman" w:hAnsi="Times New Roman"/>
          <w:b/>
          <w:sz w:val="24"/>
          <w:szCs w:val="24"/>
        </w:rPr>
        <w:t>Мясникова</w:t>
      </w:r>
      <w:proofErr w:type="spellEnd"/>
      <w:r w:rsidR="00AA6DCC">
        <w:rPr>
          <w:rFonts w:ascii="Times New Roman" w:hAnsi="Times New Roman"/>
          <w:b/>
          <w:sz w:val="24"/>
          <w:szCs w:val="24"/>
        </w:rPr>
        <w:t xml:space="preserve"> М.В. – консультант департамента дошкольного, общего и дополнительного образования Министерства образования и науки Ульяновской области;</w:t>
      </w:r>
    </w:p>
    <w:p w14:paraId="71A73BE7" w14:textId="77777777" w:rsidR="00AA6DCC" w:rsidRDefault="00AA6DCC" w:rsidP="00AA6DCC">
      <w:pPr>
        <w:pStyle w:val="c5"/>
        <w:ind w:left="2120" w:hanging="2120"/>
        <w:rPr>
          <w:rFonts w:ascii="Times New Roman" w:hAnsi="Times New Roman"/>
          <w:b/>
          <w:sz w:val="24"/>
          <w:szCs w:val="24"/>
        </w:rPr>
      </w:pPr>
    </w:p>
    <w:p w14:paraId="431EA1E9" w14:textId="5E6DAB29" w:rsidR="00AA6DCC" w:rsidRDefault="00AA6DCC" w:rsidP="00AA6DCC">
      <w:pPr>
        <w:pStyle w:val="c5"/>
        <w:ind w:left="2120" w:hanging="212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Исмаилова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 – директор </w:t>
      </w:r>
      <w:r w:rsidRPr="00AA6DCC">
        <w:rPr>
          <w:b/>
          <w:sz w:val="24"/>
          <w:szCs w:val="24"/>
        </w:rPr>
        <w:t>ОГКОУ «Школа – интернат для обучающихся с ограниченными возможностями здоровья  № 88 «Улыбка»</w:t>
      </w:r>
      <w:r>
        <w:rPr>
          <w:b/>
          <w:sz w:val="24"/>
          <w:szCs w:val="24"/>
        </w:rPr>
        <w:t>, Почётный работник общего образования РФ</w:t>
      </w:r>
      <w:r w:rsidR="00B36EC7">
        <w:rPr>
          <w:b/>
          <w:sz w:val="24"/>
          <w:szCs w:val="24"/>
        </w:rPr>
        <w:t>, награждена Почётной медалью «За достойный труд»</w:t>
      </w:r>
      <w:r>
        <w:rPr>
          <w:b/>
          <w:sz w:val="24"/>
          <w:szCs w:val="24"/>
        </w:rPr>
        <w:t>;</w:t>
      </w:r>
    </w:p>
    <w:p w14:paraId="66B7CD7E" w14:textId="77777777" w:rsidR="00AA6DCC" w:rsidRDefault="00AA6DCC" w:rsidP="00AA6DCC">
      <w:pPr>
        <w:pStyle w:val="c5"/>
        <w:ind w:left="2120" w:hanging="2120"/>
        <w:rPr>
          <w:rFonts w:ascii="Times New Roman" w:hAnsi="Times New Roman"/>
          <w:b/>
          <w:sz w:val="24"/>
          <w:szCs w:val="24"/>
        </w:rPr>
      </w:pPr>
    </w:p>
    <w:p w14:paraId="7B54CBD2" w14:textId="0C231A7A" w:rsidR="00AA6DCC" w:rsidRPr="00AA6DCC" w:rsidRDefault="00AA6DCC" w:rsidP="00AA6DCC">
      <w:pPr>
        <w:pStyle w:val="c5"/>
        <w:ind w:left="2120" w:hanging="2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Филянина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Л.А. – профессор кафедры инструментального исполнительства, </w:t>
      </w:r>
      <w:proofErr w:type="spellStart"/>
      <w:r>
        <w:rPr>
          <w:rFonts w:ascii="Times New Roman" w:hAnsi="Times New Roman"/>
          <w:b/>
          <w:sz w:val="24"/>
          <w:szCs w:val="24"/>
        </w:rPr>
        <w:t>дирижирования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музыкознания, кандидат педагогических наук, заслуженный работник культуры РФ</w:t>
      </w:r>
    </w:p>
    <w:p w14:paraId="6FC3931B" w14:textId="77777777" w:rsidR="009F65C5" w:rsidRPr="00AA6DCC" w:rsidRDefault="009F65C5" w:rsidP="009F65C5">
      <w:pPr>
        <w:pStyle w:val="c5"/>
        <w:rPr>
          <w:rFonts w:ascii="Times New Roman" w:hAnsi="Times New Roman"/>
          <w:b/>
          <w:sz w:val="24"/>
          <w:szCs w:val="24"/>
        </w:rPr>
      </w:pPr>
    </w:p>
    <w:p w14:paraId="787DD7DB" w14:textId="77777777" w:rsidR="009F65C5" w:rsidRDefault="009F65C5" w:rsidP="009F65C5">
      <w:pPr>
        <w:pStyle w:val="c5"/>
        <w:rPr>
          <w:rFonts w:ascii="Times New Roman" w:hAnsi="Times New Roman"/>
          <w:b/>
          <w:sz w:val="24"/>
          <w:szCs w:val="24"/>
        </w:rPr>
      </w:pPr>
    </w:p>
    <w:p w14:paraId="0ECED29D" w14:textId="77777777" w:rsidR="009F65C5" w:rsidRDefault="009F65C5" w:rsidP="009F65C5">
      <w:pPr>
        <w:pStyle w:val="c5"/>
        <w:rPr>
          <w:rFonts w:ascii="Times New Roman" w:hAnsi="Times New Roman"/>
          <w:b/>
          <w:sz w:val="24"/>
          <w:szCs w:val="24"/>
        </w:rPr>
      </w:pPr>
    </w:p>
    <w:p w14:paraId="2F7293CC" w14:textId="7949E30A" w:rsidR="007A1B1F" w:rsidRPr="001B4494" w:rsidRDefault="007A1B1F" w:rsidP="001B4494">
      <w:pPr>
        <w:pStyle w:val="c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Матулина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  <w:r>
        <w:rPr>
          <w:rFonts w:ascii="Times New Roman" w:hAnsi="Times New Roman"/>
          <w:b/>
        </w:rPr>
        <w:t xml:space="preserve"> </w:t>
      </w:r>
      <w:r w:rsidR="001B4494" w:rsidRPr="001B4494">
        <w:rPr>
          <w:rFonts w:ascii="Times New Roman" w:hAnsi="Times New Roman"/>
          <w:b/>
          <w:sz w:val="24"/>
          <w:szCs w:val="24"/>
        </w:rPr>
        <w:t>Социокультурная реабилитация средствами театральной деятельно</w:t>
      </w:r>
      <w:r w:rsidR="00DF59BF">
        <w:rPr>
          <w:rFonts w:ascii="Times New Roman" w:hAnsi="Times New Roman"/>
          <w:b/>
          <w:sz w:val="24"/>
          <w:szCs w:val="24"/>
        </w:rPr>
        <w:t>сти детей с нарушениями опорно-</w:t>
      </w:r>
      <w:r w:rsidR="001B4494" w:rsidRPr="001B4494">
        <w:rPr>
          <w:rFonts w:ascii="Times New Roman" w:hAnsi="Times New Roman"/>
          <w:b/>
          <w:sz w:val="24"/>
          <w:szCs w:val="24"/>
        </w:rPr>
        <w:t>двиг</w:t>
      </w:r>
      <w:r w:rsidR="001B4494">
        <w:rPr>
          <w:rFonts w:ascii="Times New Roman" w:hAnsi="Times New Roman"/>
          <w:b/>
          <w:sz w:val="24"/>
          <w:szCs w:val="24"/>
        </w:rPr>
        <w:t xml:space="preserve">ательного аппарата: опыт работы </w:t>
      </w:r>
      <w:r w:rsidR="001B4494" w:rsidRPr="001B4494">
        <w:rPr>
          <w:rFonts w:ascii="Times New Roman" w:hAnsi="Times New Roman"/>
          <w:b/>
          <w:sz w:val="24"/>
          <w:szCs w:val="24"/>
        </w:rPr>
        <w:t>«Чёрного театра»</w:t>
      </w:r>
      <w:r>
        <w:rPr>
          <w:b/>
          <w:sz w:val="24"/>
          <w:szCs w:val="24"/>
        </w:rPr>
        <w:t>:</w:t>
      </w:r>
      <w:r w:rsidR="00AA6DCC">
        <w:rPr>
          <w:rFonts w:ascii="Times New Roman" w:hAnsi="Times New Roman"/>
          <w:sz w:val="24"/>
          <w:szCs w:val="24"/>
        </w:rPr>
        <w:t xml:space="preserve"> методический сборник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[текст] / Т.И. </w:t>
      </w:r>
      <w:proofErr w:type="spellStart"/>
      <w:r>
        <w:rPr>
          <w:sz w:val="24"/>
          <w:szCs w:val="24"/>
        </w:rPr>
        <w:t>Мату</w:t>
      </w:r>
      <w:r w:rsidR="00DF59BF">
        <w:rPr>
          <w:sz w:val="24"/>
          <w:szCs w:val="24"/>
        </w:rPr>
        <w:t>лина</w:t>
      </w:r>
      <w:proofErr w:type="spellEnd"/>
      <w:r w:rsidR="00DF59BF">
        <w:rPr>
          <w:sz w:val="24"/>
          <w:szCs w:val="24"/>
        </w:rPr>
        <w:t>. – Ульяновск: ОГКОУ «Школа-</w:t>
      </w:r>
      <w:r>
        <w:rPr>
          <w:sz w:val="24"/>
          <w:szCs w:val="24"/>
        </w:rPr>
        <w:t xml:space="preserve">интернат для обучающихся с ограниченными возможностями здоровья  № 88 «Улыбка», 2014. – </w:t>
      </w:r>
      <w:r>
        <w:rPr>
          <w:color w:val="FF0000"/>
          <w:sz w:val="24"/>
          <w:szCs w:val="24"/>
        </w:rPr>
        <w:t>?</w:t>
      </w:r>
      <w:r>
        <w:rPr>
          <w:sz w:val="24"/>
          <w:szCs w:val="24"/>
        </w:rPr>
        <w:t xml:space="preserve"> с.</w:t>
      </w:r>
    </w:p>
    <w:p w14:paraId="599CCCE1" w14:textId="77777777" w:rsidR="007A1B1F" w:rsidRDefault="007A1B1F" w:rsidP="009F65C5">
      <w:pPr>
        <w:pStyle w:val="c5"/>
        <w:rPr>
          <w:rFonts w:ascii="Times New Roman" w:hAnsi="Times New Roman"/>
          <w:b/>
          <w:sz w:val="24"/>
          <w:szCs w:val="24"/>
        </w:rPr>
      </w:pPr>
    </w:p>
    <w:p w14:paraId="6F6CB06C" w14:textId="77777777" w:rsidR="007A1B1F" w:rsidRDefault="007A1B1F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7B91386" w14:textId="1F91D66F" w:rsidR="007A1B1F" w:rsidRPr="005A78F6" w:rsidRDefault="00AA6DCC" w:rsidP="005A78F6">
      <w:pPr>
        <w:pStyle w:val="1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методическом сборнике</w:t>
      </w:r>
      <w:r w:rsidR="00BC770D" w:rsidRPr="005A78F6">
        <w:rPr>
          <w:rFonts w:ascii="Times New Roman" w:hAnsi="Times New Roman"/>
          <w:sz w:val="24"/>
          <w:szCs w:val="24"/>
        </w:rPr>
        <w:t xml:space="preserve"> представлены результаты осуществления молодёжного проекта В</w:t>
      </w:r>
      <w:r w:rsidR="005A78F6">
        <w:rPr>
          <w:rFonts w:ascii="Times New Roman" w:hAnsi="Times New Roman"/>
          <w:sz w:val="24"/>
          <w:szCs w:val="24"/>
        </w:rPr>
        <w:t xml:space="preserve">сероссийского </w:t>
      </w:r>
      <w:r w:rsidR="00BC770D" w:rsidRPr="005A78F6">
        <w:rPr>
          <w:rFonts w:ascii="Times New Roman" w:hAnsi="Times New Roman"/>
          <w:sz w:val="24"/>
          <w:szCs w:val="24"/>
        </w:rPr>
        <w:t>О</w:t>
      </w:r>
      <w:r w:rsidR="005A78F6">
        <w:rPr>
          <w:rFonts w:ascii="Times New Roman" w:hAnsi="Times New Roman"/>
          <w:sz w:val="24"/>
          <w:szCs w:val="24"/>
        </w:rPr>
        <w:t xml:space="preserve">бщества </w:t>
      </w:r>
      <w:r w:rsidR="00BC770D" w:rsidRPr="005A78F6">
        <w:rPr>
          <w:rFonts w:ascii="Times New Roman" w:hAnsi="Times New Roman"/>
          <w:sz w:val="24"/>
          <w:szCs w:val="24"/>
        </w:rPr>
        <w:t>И</w:t>
      </w:r>
      <w:r w:rsidR="005A78F6">
        <w:rPr>
          <w:rFonts w:ascii="Times New Roman" w:hAnsi="Times New Roman"/>
          <w:sz w:val="24"/>
          <w:szCs w:val="24"/>
        </w:rPr>
        <w:t>нвалидов</w:t>
      </w:r>
      <w:r w:rsidR="00BC770D" w:rsidRPr="005A78F6">
        <w:rPr>
          <w:rFonts w:ascii="Times New Roman" w:hAnsi="Times New Roman"/>
          <w:sz w:val="24"/>
          <w:szCs w:val="24"/>
        </w:rPr>
        <w:t xml:space="preserve"> </w:t>
      </w:r>
      <w:r w:rsidR="005A78F6">
        <w:rPr>
          <w:rFonts w:ascii="Times New Roman" w:hAnsi="Times New Roman"/>
          <w:sz w:val="24"/>
          <w:szCs w:val="24"/>
        </w:rPr>
        <w:t>– в номинации «Социализация молодых инвалид</w:t>
      </w:r>
      <w:r>
        <w:rPr>
          <w:rFonts w:ascii="Times New Roman" w:hAnsi="Times New Roman"/>
          <w:sz w:val="24"/>
          <w:szCs w:val="24"/>
        </w:rPr>
        <w:t xml:space="preserve">ов»: </w:t>
      </w:r>
      <w:r w:rsidR="005A78F6">
        <w:rPr>
          <w:rFonts w:ascii="Times New Roman" w:hAnsi="Times New Roman"/>
          <w:sz w:val="24"/>
          <w:szCs w:val="24"/>
        </w:rPr>
        <w:t>уникальный опыт включения детей с нарушениями опорн</w:t>
      </w:r>
      <w:r w:rsidR="00DF59BF">
        <w:rPr>
          <w:rFonts w:ascii="Times New Roman" w:hAnsi="Times New Roman"/>
          <w:sz w:val="24"/>
          <w:szCs w:val="24"/>
        </w:rPr>
        <w:t>о-</w:t>
      </w:r>
      <w:r w:rsidR="005A78F6">
        <w:rPr>
          <w:rFonts w:ascii="Times New Roman" w:hAnsi="Times New Roman"/>
          <w:sz w:val="24"/>
          <w:szCs w:val="24"/>
        </w:rPr>
        <w:t>двигательного аппарата в театрал</w:t>
      </w:r>
      <w:r>
        <w:rPr>
          <w:rFonts w:ascii="Times New Roman" w:hAnsi="Times New Roman"/>
          <w:sz w:val="24"/>
          <w:szCs w:val="24"/>
        </w:rPr>
        <w:t>ьную деятельность в жанре пластический театр миниатюр</w:t>
      </w:r>
      <w:r w:rsidR="005A78F6">
        <w:rPr>
          <w:rFonts w:ascii="Times New Roman" w:hAnsi="Times New Roman"/>
          <w:sz w:val="24"/>
          <w:szCs w:val="24"/>
        </w:rPr>
        <w:t xml:space="preserve"> «Чёрный театр».</w:t>
      </w:r>
      <w:r>
        <w:rPr>
          <w:rFonts w:ascii="Times New Roman" w:hAnsi="Times New Roman"/>
          <w:sz w:val="24"/>
          <w:szCs w:val="24"/>
        </w:rPr>
        <w:t xml:space="preserve"> Театральный коллектив «Курьёз» представляет «Чёрный театр», который входит в разряд особых театров. Учас</w:t>
      </w:r>
      <w:r w:rsidR="00DF59BF">
        <w:rPr>
          <w:rFonts w:ascii="Times New Roman" w:hAnsi="Times New Roman"/>
          <w:sz w:val="24"/>
          <w:szCs w:val="24"/>
        </w:rPr>
        <w:t>тие детей с нарушениями опорно-</w:t>
      </w:r>
      <w:r>
        <w:rPr>
          <w:rFonts w:ascii="Times New Roman" w:hAnsi="Times New Roman"/>
          <w:sz w:val="24"/>
          <w:szCs w:val="24"/>
        </w:rPr>
        <w:t>двигательного аппарата в «Чёрном театре» повысило их самооценку и способствовало личностному развитию.</w:t>
      </w:r>
    </w:p>
    <w:p w14:paraId="522ED1EC" w14:textId="112E006E" w:rsidR="007A1B1F" w:rsidRPr="00BC770D" w:rsidRDefault="00AA6DCC" w:rsidP="005A78F6">
      <w:pPr>
        <w:pStyle w:val="c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театрального коллектива может быть использован в работе педагогов дополнительного образования </w:t>
      </w:r>
      <w:r w:rsidR="00BC770D">
        <w:rPr>
          <w:rFonts w:ascii="Times New Roman" w:hAnsi="Times New Roman"/>
          <w:sz w:val="24"/>
          <w:szCs w:val="24"/>
        </w:rPr>
        <w:t xml:space="preserve">образовательных организаций. </w:t>
      </w:r>
    </w:p>
    <w:p w14:paraId="69382732" w14:textId="77777777" w:rsidR="007A1B1F" w:rsidRPr="00BC770D" w:rsidRDefault="007A1B1F" w:rsidP="00BC770D">
      <w:pPr>
        <w:pStyle w:val="c5"/>
        <w:rPr>
          <w:rFonts w:ascii="Times New Roman" w:hAnsi="Times New Roman"/>
          <w:sz w:val="24"/>
          <w:szCs w:val="24"/>
        </w:rPr>
      </w:pPr>
    </w:p>
    <w:p w14:paraId="2A44888D" w14:textId="77777777" w:rsidR="007A1B1F" w:rsidRPr="00BC770D" w:rsidRDefault="007A1B1F" w:rsidP="00BC770D">
      <w:pPr>
        <w:pStyle w:val="c5"/>
        <w:rPr>
          <w:rFonts w:ascii="Times New Roman" w:hAnsi="Times New Roman"/>
          <w:sz w:val="24"/>
          <w:szCs w:val="24"/>
        </w:rPr>
      </w:pPr>
    </w:p>
    <w:p w14:paraId="22374578" w14:textId="77777777" w:rsidR="007A1B1F" w:rsidRDefault="007A1B1F" w:rsidP="00865AD6">
      <w:pPr>
        <w:pStyle w:val="c5"/>
        <w:rPr>
          <w:rFonts w:ascii="Times New Roman" w:hAnsi="Times New Roman"/>
          <w:b/>
          <w:sz w:val="24"/>
          <w:szCs w:val="24"/>
        </w:rPr>
      </w:pPr>
    </w:p>
    <w:p w14:paraId="3D70C192" w14:textId="7937FEA0" w:rsidR="007A1B1F" w:rsidRPr="00865AD6" w:rsidRDefault="00865AD6" w:rsidP="009F65C5">
      <w:pPr>
        <w:pStyle w:val="c5"/>
        <w:ind w:firstLine="708"/>
        <w:rPr>
          <w:rFonts w:ascii="Times New Roman" w:hAnsi="Times New Roman"/>
          <w:sz w:val="24"/>
          <w:szCs w:val="24"/>
        </w:rPr>
      </w:pPr>
      <w:r w:rsidRPr="00865AD6">
        <w:rPr>
          <w:rFonts w:ascii="Times New Roman" w:hAnsi="Times New Roman"/>
          <w:sz w:val="24"/>
          <w:szCs w:val="24"/>
        </w:rPr>
        <w:t xml:space="preserve">Печатается по решению </w:t>
      </w:r>
      <w:r w:rsidR="00B36EC7">
        <w:rPr>
          <w:rFonts w:ascii="Times New Roman" w:hAnsi="Times New Roman"/>
          <w:sz w:val="24"/>
          <w:szCs w:val="24"/>
        </w:rPr>
        <w:t xml:space="preserve">Ульяновской областной общественной организации Общероссийской общественной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B36EC7">
        <w:rPr>
          <w:rFonts w:ascii="Times New Roman" w:hAnsi="Times New Roman"/>
          <w:sz w:val="24"/>
          <w:szCs w:val="24"/>
        </w:rPr>
        <w:t>организации Всероссийского Общества Инвалидов (ВОИ)</w:t>
      </w:r>
      <w:r>
        <w:rPr>
          <w:rFonts w:ascii="Times New Roman" w:hAnsi="Times New Roman"/>
          <w:sz w:val="24"/>
          <w:szCs w:val="24"/>
        </w:rPr>
        <w:t xml:space="preserve">, </w:t>
      </w:r>
      <w:r w:rsidR="001B4494">
        <w:rPr>
          <w:rFonts w:ascii="Times New Roman" w:hAnsi="Times New Roman"/>
          <w:sz w:val="24"/>
          <w:szCs w:val="24"/>
        </w:rPr>
        <w:t>Министерства образования</w:t>
      </w:r>
      <w:r w:rsidR="002C2831">
        <w:rPr>
          <w:rFonts w:ascii="Times New Roman" w:hAnsi="Times New Roman"/>
          <w:sz w:val="24"/>
          <w:szCs w:val="24"/>
        </w:rPr>
        <w:t xml:space="preserve"> и науки Ульяновской области</w:t>
      </w:r>
      <w:r w:rsidR="001B4494">
        <w:rPr>
          <w:rFonts w:ascii="Times New Roman" w:hAnsi="Times New Roman"/>
          <w:sz w:val="24"/>
          <w:szCs w:val="24"/>
        </w:rPr>
        <w:t xml:space="preserve">,  </w:t>
      </w:r>
      <w:r w:rsidR="00DF59BF">
        <w:rPr>
          <w:rFonts w:ascii="Times New Roman" w:hAnsi="Times New Roman"/>
          <w:sz w:val="24"/>
          <w:szCs w:val="24"/>
        </w:rPr>
        <w:t>администрации ОГКОУ «Школа-</w:t>
      </w:r>
      <w:r>
        <w:rPr>
          <w:rFonts w:ascii="Times New Roman" w:hAnsi="Times New Roman"/>
          <w:sz w:val="24"/>
          <w:szCs w:val="24"/>
        </w:rPr>
        <w:t xml:space="preserve">интернат для обучающихся с ограниченными возможностями здоровья </w:t>
      </w:r>
      <w:r w:rsidR="009F65C5">
        <w:rPr>
          <w:rFonts w:ascii="Times New Roman" w:hAnsi="Times New Roman"/>
          <w:sz w:val="24"/>
          <w:szCs w:val="24"/>
        </w:rPr>
        <w:t>№</w:t>
      </w:r>
      <w:r w:rsidR="00AB086C">
        <w:rPr>
          <w:rFonts w:ascii="Times New Roman" w:hAnsi="Times New Roman"/>
          <w:sz w:val="24"/>
          <w:szCs w:val="24"/>
        </w:rPr>
        <w:t xml:space="preserve"> </w:t>
      </w:r>
      <w:r w:rsidR="009F65C5">
        <w:rPr>
          <w:rFonts w:ascii="Times New Roman" w:hAnsi="Times New Roman"/>
          <w:sz w:val="24"/>
          <w:szCs w:val="24"/>
        </w:rPr>
        <w:t>88 «Улыбка»</w:t>
      </w:r>
    </w:p>
    <w:p w14:paraId="29BEC1A0" w14:textId="77777777" w:rsidR="007A1B1F" w:rsidRDefault="007A1B1F">
      <w:pPr>
        <w:pStyle w:val="c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467FBEDF" w14:textId="77777777" w:rsidR="00C97BEC" w:rsidRDefault="00C97BEC" w:rsidP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1616EAD3" w14:textId="77777777" w:rsidR="009F65C5" w:rsidRDefault="009F65C5" w:rsidP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Т.И.Матулина</w:t>
      </w:r>
      <w:proofErr w:type="spellEnd"/>
    </w:p>
    <w:p w14:paraId="39853645" w14:textId="77777777" w:rsidR="00C97BEC" w:rsidRDefault="00C97BEC" w:rsidP="009F65C5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083B5003" w14:textId="3E6295B5" w:rsidR="007A1B1F" w:rsidRDefault="00C97BEC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  <w:r w:rsidRPr="001B4494">
        <w:rPr>
          <w:rFonts w:ascii="Times New Roman" w:hAnsi="Times New Roman"/>
          <w:b/>
          <w:sz w:val="24"/>
          <w:szCs w:val="24"/>
        </w:rPr>
        <w:t>Социокультурная реабилитация средствами театральной деятельно</w:t>
      </w:r>
      <w:r w:rsidR="00DF59BF">
        <w:rPr>
          <w:rFonts w:ascii="Times New Roman" w:hAnsi="Times New Roman"/>
          <w:b/>
          <w:sz w:val="24"/>
          <w:szCs w:val="24"/>
        </w:rPr>
        <w:t>сти детей с нарушениями опорно-</w:t>
      </w:r>
      <w:r w:rsidRPr="001B4494">
        <w:rPr>
          <w:rFonts w:ascii="Times New Roman" w:hAnsi="Times New Roman"/>
          <w:b/>
          <w:sz w:val="24"/>
          <w:szCs w:val="24"/>
        </w:rPr>
        <w:t>двиг</w:t>
      </w:r>
      <w:r>
        <w:rPr>
          <w:rFonts w:ascii="Times New Roman" w:hAnsi="Times New Roman"/>
          <w:b/>
          <w:sz w:val="24"/>
          <w:szCs w:val="24"/>
        </w:rPr>
        <w:t xml:space="preserve">ательного аппарата: опыт работы </w:t>
      </w:r>
      <w:r w:rsidRPr="001B4494">
        <w:rPr>
          <w:rFonts w:ascii="Times New Roman" w:hAnsi="Times New Roman"/>
          <w:b/>
          <w:sz w:val="24"/>
          <w:szCs w:val="24"/>
        </w:rPr>
        <w:t>«Чёрного театра»</w:t>
      </w:r>
    </w:p>
    <w:p w14:paraId="66792EC5" w14:textId="77777777" w:rsidR="007A1B1F" w:rsidRDefault="007A1B1F" w:rsidP="009F65C5">
      <w:pPr>
        <w:pStyle w:val="c5"/>
        <w:rPr>
          <w:rFonts w:ascii="Times New Roman" w:hAnsi="Times New Roman"/>
          <w:b/>
          <w:sz w:val="24"/>
          <w:szCs w:val="24"/>
        </w:rPr>
      </w:pPr>
    </w:p>
    <w:p w14:paraId="06DD6D19" w14:textId="77777777" w:rsidR="00B04468" w:rsidRDefault="00B04468" w:rsidP="00B04468">
      <w:pPr>
        <w:pStyle w:val="c5"/>
        <w:rPr>
          <w:rFonts w:ascii="Times New Roman" w:hAnsi="Times New Roman"/>
          <w:b/>
          <w:sz w:val="24"/>
          <w:szCs w:val="24"/>
        </w:rPr>
      </w:pPr>
    </w:p>
    <w:p w14:paraId="77AEFF57" w14:textId="50EE9C60" w:rsidR="00B04468" w:rsidRDefault="00AA6DCC" w:rsidP="00B04468">
      <w:pPr>
        <w:pStyle w:val="c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сборник</w:t>
      </w:r>
    </w:p>
    <w:p w14:paraId="0F86B3B4" w14:textId="77777777" w:rsidR="00B04468" w:rsidRPr="00B04468" w:rsidRDefault="00B04468" w:rsidP="00B04468">
      <w:pPr>
        <w:pStyle w:val="c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3DA8C70C" w14:textId="77777777" w:rsidR="00B04468" w:rsidRDefault="00B04468" w:rsidP="00B04468">
      <w:pPr>
        <w:pStyle w:val="c5"/>
        <w:jc w:val="center"/>
        <w:rPr>
          <w:rFonts w:ascii="Times New Roman" w:hAnsi="Times New Roman"/>
          <w:b/>
          <w:sz w:val="24"/>
          <w:szCs w:val="24"/>
        </w:rPr>
      </w:pPr>
    </w:p>
    <w:p w14:paraId="3CA9BA5C" w14:textId="77777777" w:rsidR="00B133CB" w:rsidRDefault="00B133CB" w:rsidP="00FE39B3">
      <w:pPr>
        <w:jc w:val="center"/>
        <w:rPr>
          <w:rFonts w:cs="Times New Roman"/>
          <w:b/>
        </w:rPr>
      </w:pPr>
      <w:r w:rsidRPr="00A91D05">
        <w:rPr>
          <w:rFonts w:cs="Times New Roman"/>
          <w:b/>
        </w:rPr>
        <w:t>Предисловие</w:t>
      </w:r>
    </w:p>
    <w:p w14:paraId="565F3D94" w14:textId="77777777" w:rsidR="00924B2C" w:rsidRPr="00A91D05" w:rsidRDefault="00924B2C" w:rsidP="00B96D49">
      <w:pPr>
        <w:jc w:val="center"/>
        <w:rPr>
          <w:rFonts w:cs="Times New Roman"/>
          <w:b/>
        </w:rPr>
      </w:pPr>
    </w:p>
    <w:p w14:paraId="1ECA2EA9" w14:textId="54DC1857" w:rsidR="008F4F34" w:rsidRPr="00A91D05" w:rsidRDefault="008F4F34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Стратегия развития образования Ульяновской области – это государственная задача, обозначенная в концепции долгосрочного социально-экономического развития страны, региона и в национальной стратегии действий. Стратегия ориентирована на обеспечение позитивной социализации и учебной успешности каждого ребенка, доступность и равные стартовые возможности дошкольного образования, углубленное качество обучения в школах, совершенствование профессионального образования, объединение усилий образовательных организаций и работодателей, призванных внести свою лепту в своевременную профориентацию подрастающего поколения.</w:t>
      </w:r>
    </w:p>
    <w:p w14:paraId="5FF5646A" w14:textId="1C54F088" w:rsidR="008F4F34" w:rsidRPr="003526E6" w:rsidRDefault="00B133CB" w:rsidP="003526E6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Одним из приоритетных направлений политики Российской Федерации становится развитие дополнительного образования детей (Указ Президента Российской Федерации от 7 мая 2012 г. № 599 «О мерах по реализации государственной политики в области образования и науки»). </w:t>
      </w:r>
      <w:r w:rsidR="008F4F34" w:rsidRPr="00A91D05">
        <w:rPr>
          <w:rFonts w:cs="Times New Roman"/>
          <w:bCs/>
        </w:rPr>
        <w:t>Областная целевая Программа развития и модернизации образования Ульяновской области на 2011 – 2015 годы</w:t>
      </w:r>
      <w:r w:rsidR="008F4F34" w:rsidRPr="00A91D05">
        <w:rPr>
          <w:rFonts w:cs="Times New Roman"/>
          <w:color w:val="292929"/>
        </w:rPr>
        <w:t xml:space="preserve"> в дополнительном образовании детей ориентирует на создание условий для продуктивного использования ресурса детства в целях получения образования, адекватного творческой индивидуа</w:t>
      </w:r>
      <w:r w:rsidR="003526E6">
        <w:rPr>
          <w:rFonts w:cs="Times New Roman"/>
          <w:color w:val="292929"/>
        </w:rPr>
        <w:t xml:space="preserve">льности личности и социализации, </w:t>
      </w:r>
      <w:r w:rsidR="003526E6">
        <w:rPr>
          <w:rFonts w:cs="Times New Roman"/>
        </w:rPr>
        <w:t>о</w:t>
      </w:r>
      <w:r w:rsidR="008F4F34" w:rsidRPr="00A91D05">
        <w:rPr>
          <w:rFonts w:cs="Times New Roman"/>
        </w:rPr>
        <w:t>пределяет задачи по достижению целей Программы:</w:t>
      </w:r>
    </w:p>
    <w:p w14:paraId="641A215B" w14:textId="77777777" w:rsidR="008F4F34" w:rsidRPr="00A91D05" w:rsidRDefault="008F4F34" w:rsidP="00171AA0">
      <w:pPr>
        <w:pStyle w:val="a8"/>
        <w:spacing w:before="0" w:beforeAutospacing="0" w:after="0" w:afterAutospacing="0"/>
      </w:pPr>
      <w:r w:rsidRPr="00A91D05">
        <w:t>- обеспечение устойчивого развития системы дополнительного образования детей в интересах формирования духовно богатой, физически здоровой, социально активной личности ребёнка;</w:t>
      </w:r>
    </w:p>
    <w:p w14:paraId="597E7AA5" w14:textId="77777777" w:rsidR="008F4F34" w:rsidRPr="00A91D05" w:rsidRDefault="008F4F34" w:rsidP="00171AA0">
      <w:pPr>
        <w:pStyle w:val="a8"/>
        <w:spacing w:before="0" w:beforeAutospacing="0" w:after="0" w:afterAutospacing="0"/>
      </w:pPr>
      <w:r w:rsidRPr="00A91D05">
        <w:t>- обеспечение современного качества, доступности и эффективности дополнительного образования детей;</w:t>
      </w:r>
    </w:p>
    <w:p w14:paraId="6433FCEE" w14:textId="77777777" w:rsidR="008F4F34" w:rsidRPr="00A91D05" w:rsidRDefault="008F4F34" w:rsidP="00171AA0">
      <w:pPr>
        <w:pStyle w:val="a8"/>
        <w:spacing w:before="0" w:beforeAutospacing="0" w:after="0" w:afterAutospacing="0"/>
      </w:pPr>
      <w:r w:rsidRPr="00A91D05">
        <w:t>- реализация приоритетных направлений развития дополнительного образования детей;</w:t>
      </w:r>
    </w:p>
    <w:p w14:paraId="397B335E" w14:textId="487E0B6A" w:rsidR="008F4F34" w:rsidRPr="00A91D05" w:rsidRDefault="008F4F34" w:rsidP="00171AA0">
      <w:pPr>
        <w:pStyle w:val="a8"/>
        <w:spacing w:before="0" w:beforeAutospacing="0" w:after="0" w:afterAutospacing="0"/>
      </w:pPr>
      <w:r w:rsidRPr="00A91D05">
        <w:t>- совершенствование нормативно</w:t>
      </w:r>
      <w:r w:rsidR="00DF59BF">
        <w:t xml:space="preserve"> </w:t>
      </w:r>
      <w:r w:rsidRPr="00A91D05">
        <w:t>-</w:t>
      </w:r>
      <w:r w:rsidR="00DF59BF">
        <w:t xml:space="preserve"> </w:t>
      </w:r>
      <w:r w:rsidRPr="00A91D05">
        <w:t>правового обеспечения системы дополнительного образования детей;</w:t>
      </w:r>
    </w:p>
    <w:p w14:paraId="466E6F1F" w14:textId="77777777" w:rsidR="008F4F34" w:rsidRPr="00A91D05" w:rsidRDefault="008F4F34" w:rsidP="00171AA0">
      <w:pPr>
        <w:pStyle w:val="a8"/>
        <w:spacing w:before="0" w:beforeAutospacing="0" w:after="0" w:afterAutospacing="0"/>
      </w:pPr>
      <w:r w:rsidRPr="00A91D05">
        <w:t>- обновление содержания образования, организационных форм, методов и технологий дополнительного образования;</w:t>
      </w:r>
    </w:p>
    <w:p w14:paraId="15A9C72A" w14:textId="77777777" w:rsidR="008F4F34" w:rsidRPr="00A91D05" w:rsidRDefault="008F4F34" w:rsidP="00171AA0">
      <w:pPr>
        <w:pStyle w:val="a8"/>
        <w:spacing w:before="0" w:beforeAutospacing="0" w:after="0" w:afterAutospacing="0"/>
      </w:pPr>
      <w:r w:rsidRPr="00A91D05">
        <w:t>- повышение социального статуса и профессионального совершенствования педагогических и руководящих кадров системы дополнительного образования детей;</w:t>
      </w:r>
    </w:p>
    <w:p w14:paraId="2D4A5400" w14:textId="65DB9EC3" w:rsidR="008F4F34" w:rsidRPr="00A91D05" w:rsidRDefault="008F4F34" w:rsidP="00171AA0">
      <w:pPr>
        <w:pStyle w:val="a8"/>
        <w:spacing w:before="0" w:beforeAutospacing="0" w:after="0" w:afterAutospacing="0"/>
      </w:pPr>
      <w:r w:rsidRPr="00A91D05">
        <w:t>- развития материально</w:t>
      </w:r>
      <w:r w:rsidR="00DF59BF">
        <w:t xml:space="preserve"> </w:t>
      </w:r>
      <w:r w:rsidRPr="00A91D05">
        <w:t>-</w:t>
      </w:r>
      <w:r w:rsidR="00DF59BF">
        <w:t xml:space="preserve"> </w:t>
      </w:r>
      <w:r w:rsidRPr="00A91D05">
        <w:t>технической базы дополнительного образования детей.</w:t>
      </w:r>
      <w:r w:rsidR="000C5832">
        <w:t xml:space="preserve"> [</w:t>
      </w:r>
      <w:r w:rsidR="008609CA">
        <w:t>2</w:t>
      </w:r>
      <w:r w:rsidR="000C5832">
        <w:t>]</w:t>
      </w:r>
    </w:p>
    <w:p w14:paraId="17855141" w14:textId="77777777" w:rsidR="00B133CB" w:rsidRPr="00A91D05" w:rsidRDefault="00B133CB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Вместе с тем получает дальнейшее развитие политика обеспечения доступности образования для лиц с инвалидностью и с ограниченными возможностями </w:t>
      </w:r>
    </w:p>
    <w:p w14:paraId="66F7506D" w14:textId="77777777" w:rsidR="003526E6" w:rsidRDefault="008F4F34" w:rsidP="00DF59BF">
      <w:pPr>
        <w:pStyle w:val="a8"/>
        <w:shd w:val="clear" w:color="auto" w:fill="FFFFFF"/>
        <w:spacing w:before="0" w:beforeAutospacing="0" w:after="0" w:afterAutospacing="0"/>
        <w:jc w:val="both"/>
      </w:pPr>
      <w:r w:rsidRPr="00A91D05">
        <w:t>здоровья (ОВЗ). Современной тенденцией в социальной политике в отношении людей с ОВЗ является ориентация на принцип равного достоин</w:t>
      </w:r>
      <w:r w:rsidR="00D9366D" w:rsidRPr="00A91D05">
        <w:t>ства личности каждого человека. Это определяет акцент на способностях человека, а не на его дефекте, на поддержании приемлемого для инвалида образа жизни, учитыв</w:t>
      </w:r>
      <w:r w:rsidR="003B3019" w:rsidRPr="00A91D05">
        <w:t>ающего особенности его развития</w:t>
      </w:r>
      <w:r w:rsidR="00D9366D" w:rsidRPr="00A91D05">
        <w:t xml:space="preserve"> </w:t>
      </w:r>
      <w:r w:rsidR="000C5832">
        <w:t>[</w:t>
      </w:r>
      <w:r w:rsidR="003B70FE">
        <w:t>3</w:t>
      </w:r>
      <w:r w:rsidR="000C5832">
        <w:t>]</w:t>
      </w:r>
      <w:r w:rsidR="003B3019" w:rsidRPr="00A91D05">
        <w:t>.</w:t>
      </w:r>
      <w:r w:rsidR="00D9366D" w:rsidRPr="00A91D05">
        <w:t xml:space="preserve"> Всё это нашло отражение</w:t>
      </w:r>
      <w:r w:rsidRPr="00A91D05">
        <w:t xml:space="preserve"> в ратифицированной</w:t>
      </w:r>
      <w:r w:rsidR="00B133CB" w:rsidRPr="00A91D05">
        <w:t xml:space="preserve"> в 2012 г. Российской Федерацией Конвенции ОО</w:t>
      </w:r>
      <w:r w:rsidR="003526E6">
        <w:t>Н по правам инвалидов (2006 г.)</w:t>
      </w:r>
      <w:r w:rsidR="00B133CB" w:rsidRPr="00A91D05">
        <w:t xml:space="preserve"> и в первых же Указах Президента РФ В.В.</w:t>
      </w:r>
      <w:r w:rsidR="003B3019" w:rsidRPr="00A91D05">
        <w:t xml:space="preserve"> </w:t>
      </w:r>
      <w:r w:rsidR="00B133CB" w:rsidRPr="00A91D05">
        <w:t xml:space="preserve">Путина (№ 597 и №  599).  </w:t>
      </w:r>
      <w:r w:rsidR="00546678">
        <w:rPr>
          <w:color w:val="333333"/>
        </w:rPr>
        <w:t>Государство обеспечивае</w:t>
      </w:r>
      <w:r w:rsidR="00546678" w:rsidRPr="00546678">
        <w:rPr>
          <w:color w:val="333333"/>
        </w:rPr>
        <w:t xml:space="preserve">т вовлечение инвалидов </w:t>
      </w:r>
      <w:r w:rsidR="00546678">
        <w:rPr>
          <w:color w:val="333333"/>
        </w:rPr>
        <w:t>в культурную жизнь и обеспечивае</w:t>
      </w:r>
      <w:r w:rsidR="00546678" w:rsidRPr="00546678">
        <w:rPr>
          <w:color w:val="333333"/>
        </w:rPr>
        <w:t>т им возможность участия на равной основе в культурной жизни.</w:t>
      </w:r>
      <w:r w:rsidR="00546678">
        <w:rPr>
          <w:color w:val="333333"/>
        </w:rPr>
        <w:t xml:space="preserve"> </w:t>
      </w:r>
      <w:r w:rsidR="00D9366D" w:rsidRPr="00A91D05">
        <w:t>Творчество в сфере искусства позволяет людям с ОВЗ реализовать право на и</w:t>
      </w:r>
      <w:r w:rsidR="00546678">
        <w:t xml:space="preserve">спользование </w:t>
      </w:r>
      <w:r w:rsidR="003B3019" w:rsidRPr="00A91D05">
        <w:t xml:space="preserve"> творческого</w:t>
      </w:r>
      <w:r w:rsidR="00D9366D" w:rsidRPr="00A91D05">
        <w:t>, художественного и интеллектуального потенциалов не</w:t>
      </w:r>
      <w:r w:rsidR="003B3019" w:rsidRPr="00A91D05">
        <w:t xml:space="preserve"> </w:t>
      </w:r>
      <w:r w:rsidR="00D9366D" w:rsidRPr="00A91D05">
        <w:t xml:space="preserve">только для </w:t>
      </w:r>
      <w:r w:rsidR="00546678">
        <w:t>своего</w:t>
      </w:r>
      <w:r w:rsidR="00D9366D" w:rsidRPr="00A91D05">
        <w:t xml:space="preserve"> </w:t>
      </w:r>
      <w:r w:rsidR="00546678">
        <w:t>блага, но и для</w:t>
      </w:r>
      <w:r w:rsidR="00D9366D" w:rsidRPr="00A91D05">
        <w:t xml:space="preserve"> обогащения всего общества</w:t>
      </w:r>
      <w:r w:rsidR="003B3019" w:rsidRPr="00A91D05">
        <w:t xml:space="preserve"> (Стандартные правила обеспечения равных возможностей для инвалидов, правило 10; резол. Генеральной ассамблеи ООН 48/96 от 20 декабря 1993 г.).</w:t>
      </w:r>
      <w:r w:rsidR="008609CA">
        <w:t xml:space="preserve"> [1</w:t>
      </w:r>
      <w:r w:rsidR="000C5832">
        <w:t>]</w:t>
      </w:r>
    </w:p>
    <w:p w14:paraId="7EB3F59E" w14:textId="77777777" w:rsidR="003526E6" w:rsidRDefault="00B133CB" w:rsidP="00DF59BF">
      <w:pPr>
        <w:pStyle w:val="a8"/>
        <w:shd w:val="clear" w:color="auto" w:fill="FFFFFF"/>
        <w:spacing w:before="0" w:beforeAutospacing="0" w:after="0" w:afterAutospacing="0"/>
        <w:ind w:firstLine="360"/>
        <w:jc w:val="both"/>
      </w:pPr>
      <w:r w:rsidRPr="00A91D05">
        <w:t xml:space="preserve">Эти политические решения и опирающиеся на них программы развития образования отражают осознание необходимости решения проблемы создания для детей с ОВЗ, имеющих особые образовательные потребности, включающей (инклюзивной) образовательной среды. </w:t>
      </w:r>
    </w:p>
    <w:p w14:paraId="3E5C2050" w14:textId="77777777" w:rsidR="003526E6" w:rsidRDefault="00B133CB" w:rsidP="00DF59BF">
      <w:pPr>
        <w:pStyle w:val="a8"/>
        <w:shd w:val="clear" w:color="auto" w:fill="FFFFFF"/>
        <w:spacing w:before="0" w:beforeAutospacing="0" w:after="0" w:afterAutospacing="0"/>
        <w:ind w:firstLine="360"/>
        <w:jc w:val="both"/>
      </w:pPr>
      <w:r w:rsidRPr="00A91D05">
        <w:lastRenderedPageBreak/>
        <w:t xml:space="preserve">Можно выделить три основных модели включения детей с ОВЗ в образовательный процесс: </w:t>
      </w:r>
    </w:p>
    <w:p w14:paraId="4F75DF8D" w14:textId="77777777" w:rsidR="003526E6" w:rsidRDefault="00B133CB" w:rsidP="00DF59BF">
      <w:pPr>
        <w:pStyle w:val="a8"/>
        <w:shd w:val="clear" w:color="auto" w:fill="FFFFFF"/>
        <w:spacing w:before="0" w:beforeAutospacing="0" w:after="0" w:afterAutospacing="0"/>
        <w:jc w:val="both"/>
      </w:pPr>
      <w:r w:rsidRPr="00A91D05">
        <w:t xml:space="preserve">- модель интеграции, которая опирается на концепцию нормализации; </w:t>
      </w:r>
    </w:p>
    <w:p w14:paraId="5F0A3AA8" w14:textId="780E0A7F" w:rsidR="00B133CB" w:rsidRPr="00A91D05" w:rsidRDefault="00B133CB" w:rsidP="00DF59BF">
      <w:pPr>
        <w:pStyle w:val="a8"/>
        <w:shd w:val="clear" w:color="auto" w:fill="FFFFFF"/>
        <w:spacing w:before="0" w:beforeAutospacing="0" w:after="0" w:afterAutospacing="0"/>
        <w:jc w:val="both"/>
      </w:pPr>
      <w:r w:rsidRPr="00A91D05">
        <w:t xml:space="preserve">- модель инклюзии, базирующуюся на социальной модели; </w:t>
      </w:r>
    </w:p>
    <w:p w14:paraId="26791893" w14:textId="77777777" w:rsidR="00B133CB" w:rsidRPr="00A91D05" w:rsidRDefault="00B133CB" w:rsidP="00DF59BF">
      <w:pPr>
        <w:rPr>
          <w:rFonts w:cs="Times New Roman"/>
        </w:rPr>
      </w:pPr>
      <w:r w:rsidRPr="00A91D05">
        <w:rPr>
          <w:rFonts w:cs="Times New Roman"/>
        </w:rPr>
        <w:t xml:space="preserve">- культурологический подход, направленный на решение задач интеграции детей с ОВЗ в культуру и общество и формирования фундамента для их включения в образовательный процесс на основе использования потенциала культуры для развития их культурных потребностей и способности к творческому участию в практиках культуры. </w:t>
      </w:r>
      <w:r w:rsidR="003B3019" w:rsidRPr="00A91D05">
        <w:rPr>
          <w:rFonts w:cs="Times New Roman"/>
        </w:rPr>
        <w:t xml:space="preserve">Это существенно расширяет контингент детей, которые могут реализовать с помощью этого подхода свое право на образование, открывая им тем самым реальные жизненные перспективы.    </w:t>
      </w:r>
    </w:p>
    <w:p w14:paraId="0EB07534" w14:textId="0C2DC579" w:rsidR="00B133CB" w:rsidRPr="002C38E4" w:rsidRDefault="00B133CB" w:rsidP="00171AA0">
      <w:pPr>
        <w:ind w:firstLine="360"/>
        <w:rPr>
          <w:rFonts w:cs="Times New Roman"/>
        </w:rPr>
      </w:pPr>
      <w:r w:rsidRPr="00A91D05">
        <w:rPr>
          <w:rFonts w:cs="Times New Roman"/>
        </w:rPr>
        <w:t>В европейской реформе образования получает развитие модель инклюзии, опирающаяся на идеологию социального конструктивизма, однако практическая её реализация наталкивается на трудности и во многом остаётся в рус</w:t>
      </w:r>
      <w:r w:rsidR="008A6F5F">
        <w:rPr>
          <w:rFonts w:cs="Times New Roman"/>
        </w:rPr>
        <w:t xml:space="preserve">ле концепции нормализации. </w:t>
      </w:r>
      <w:r w:rsidR="000C5832">
        <w:rPr>
          <w:rFonts w:cs="Times New Roman"/>
        </w:rPr>
        <w:t>[</w:t>
      </w:r>
      <w:r w:rsidR="008609CA">
        <w:rPr>
          <w:rFonts w:cs="Times New Roman"/>
        </w:rPr>
        <w:t>4</w:t>
      </w:r>
      <w:r w:rsidR="0037513F">
        <w:rPr>
          <w:rFonts w:cs="Times New Roman"/>
        </w:rPr>
        <w:t>, стр.4</w:t>
      </w:r>
      <w:r w:rsidR="000C5832">
        <w:rPr>
          <w:rFonts w:cs="Times New Roman"/>
        </w:rPr>
        <w:t>]</w:t>
      </w:r>
    </w:p>
    <w:p w14:paraId="228D0F67" w14:textId="762F691A" w:rsidR="00B133CB" w:rsidRPr="008A6F5F" w:rsidRDefault="00B133CB" w:rsidP="008A6F5F">
      <w:pPr>
        <w:ind w:firstLine="360"/>
        <w:rPr>
          <w:rFonts w:cs="Times New Roman"/>
          <w:b/>
        </w:rPr>
      </w:pPr>
      <w:r w:rsidRPr="00A91D05">
        <w:rPr>
          <w:rFonts w:cs="Times New Roman"/>
        </w:rPr>
        <w:t>Культурологический подход разрабатывается лабораторией проблем социокультурной реабилитации лиц с ОВЗ ИПИО МГППУ, опираясь на опыт региональной общественной организации социаль</w:t>
      </w:r>
      <w:r w:rsidR="00DF59BF">
        <w:rPr>
          <w:rFonts w:cs="Times New Roman"/>
        </w:rPr>
        <w:t>но-</w:t>
      </w:r>
      <w:r w:rsidRPr="00A91D05">
        <w:rPr>
          <w:rFonts w:cs="Times New Roman"/>
        </w:rPr>
        <w:t xml:space="preserve">творческой реабилитации детей и молодежи с отклонениями в развитии и их семей «Круг», </w:t>
      </w:r>
      <w:r w:rsidR="00790EFE" w:rsidRPr="00A91D05">
        <w:rPr>
          <w:rFonts w:cs="Times New Roman"/>
        </w:rPr>
        <w:t xml:space="preserve">авторскую программу их реабилитации на основе освоения культурных форм в коллективной и индивидуальной работе Н.Т. Поповой </w:t>
      </w:r>
      <w:r w:rsidRPr="00A91D05">
        <w:rPr>
          <w:rFonts w:cs="Times New Roman"/>
        </w:rPr>
        <w:t xml:space="preserve">и совместно со специалистами структурного </w:t>
      </w:r>
      <w:r w:rsidR="00DF59BF">
        <w:rPr>
          <w:rFonts w:cs="Times New Roman"/>
        </w:rPr>
        <w:t>подразделения социально-</w:t>
      </w:r>
      <w:r w:rsidRPr="00A91D05">
        <w:rPr>
          <w:rFonts w:cs="Times New Roman"/>
        </w:rPr>
        <w:t xml:space="preserve">творческой реабилитации «Круг» ГБОУ «Центр детского творчества «Строгино», на базе которого он в настоящее время и реализуется.  </w:t>
      </w:r>
      <w:r w:rsidR="000C5832">
        <w:rPr>
          <w:rFonts w:cs="Times New Roman"/>
        </w:rPr>
        <w:t>[</w:t>
      </w:r>
      <w:r w:rsidR="008609CA">
        <w:rPr>
          <w:rFonts w:cs="Times New Roman"/>
        </w:rPr>
        <w:t>4</w:t>
      </w:r>
      <w:r w:rsidR="0037513F">
        <w:rPr>
          <w:rFonts w:cs="Times New Roman"/>
        </w:rPr>
        <w:t>, стр.5</w:t>
      </w:r>
      <w:r w:rsidR="000C5832">
        <w:rPr>
          <w:rFonts w:cs="Times New Roman"/>
        </w:rPr>
        <w:t>]</w:t>
      </w:r>
    </w:p>
    <w:p w14:paraId="1894AF26" w14:textId="77777777" w:rsidR="00B133CB" w:rsidRPr="00A91D05" w:rsidRDefault="00B133CB" w:rsidP="00171AA0">
      <w:pPr>
        <w:ind w:firstLine="360"/>
        <w:rPr>
          <w:rFonts w:cs="Times New Roman"/>
        </w:rPr>
      </w:pPr>
      <w:r w:rsidRPr="00A91D05">
        <w:rPr>
          <w:rFonts w:cs="Times New Roman"/>
        </w:rPr>
        <w:t xml:space="preserve">Культурологический подход к включению детей с ОВЗ ставит задачу создания условий для их творческой самореализации в адекватной для них форме. Данный подход </w:t>
      </w:r>
    </w:p>
    <w:p w14:paraId="1B0FF848" w14:textId="77777777" w:rsidR="00B133CB" w:rsidRPr="00A91D05" w:rsidRDefault="00B133CB" w:rsidP="00171AA0">
      <w:pPr>
        <w:rPr>
          <w:rFonts w:cs="Times New Roman"/>
        </w:rPr>
      </w:pPr>
      <w:r w:rsidRPr="00A91D05">
        <w:rPr>
          <w:rFonts w:cs="Times New Roman"/>
        </w:rPr>
        <w:t xml:space="preserve">развивает базовые культурные потребности у ребёнка и тем самым инициирует проявление его культурных способностей. Для культурологического подхода одним из ключевых моментов является не опора на установившиеся культурные формы и социальные институты, а вовлечение ребенка в их совместное творчество. Для этого необходимо использование таких культурных форм, участием в которых социальность </w:t>
      </w:r>
    </w:p>
    <w:p w14:paraId="4EB4B3D4" w14:textId="77777777" w:rsidR="00B133CB" w:rsidRPr="00A91D05" w:rsidRDefault="00B133CB" w:rsidP="00171AA0">
      <w:pPr>
        <w:rPr>
          <w:rFonts w:cs="Times New Roman"/>
        </w:rPr>
      </w:pPr>
      <w:r w:rsidRPr="00A91D05">
        <w:rPr>
          <w:rFonts w:cs="Times New Roman"/>
        </w:rPr>
        <w:t>творится, создается, а не предполагается как застывшая.</w:t>
      </w:r>
    </w:p>
    <w:p w14:paraId="0563A569" w14:textId="77777777" w:rsidR="00B133CB" w:rsidRPr="00A91D05" w:rsidRDefault="00B133CB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Культурологический взгляд на проблему инклюзии позволяет открывать развивающий и способствующий реальному включению ребенка потенциал культурных форм, которые могут быть найдены как в арсенале традиционных культур, так и</w:t>
      </w:r>
    </w:p>
    <w:p w14:paraId="5ACD5501" w14:textId="77777777" w:rsidR="003B3019" w:rsidRPr="00A91D05" w:rsidRDefault="00B133CB" w:rsidP="00171AA0">
      <w:pPr>
        <w:rPr>
          <w:rFonts w:cs="Times New Roman"/>
        </w:rPr>
      </w:pPr>
      <w:r w:rsidRPr="00A91D05">
        <w:rPr>
          <w:rFonts w:cs="Times New Roman"/>
        </w:rPr>
        <w:t xml:space="preserve">в способах культурной выразительности современного искусства. </w:t>
      </w:r>
    </w:p>
    <w:p w14:paraId="1242F97B" w14:textId="258EEC87" w:rsidR="00B133CB" w:rsidRPr="00A91D05" w:rsidRDefault="00B133CB" w:rsidP="00171AA0">
      <w:pPr>
        <w:ind w:firstLine="360"/>
        <w:rPr>
          <w:rFonts w:cs="Times New Roman"/>
        </w:rPr>
      </w:pPr>
      <w:r w:rsidRPr="00A91D05">
        <w:rPr>
          <w:rFonts w:cs="Times New Roman"/>
        </w:rPr>
        <w:t xml:space="preserve">Культурологический подход дает возможность в непрямой форме применить принцип партнерства. В этом подходе используются такие практики культуры, которые как раз и обращены к человеку с неразвитыми основами культурной и коммуникативной компетенции. В ходе реабилитации при взаимодействии с человеком, имеющим ОВЗ, отбираются те культурные практики и формы, которые реально могут стать его жизненными формами. </w:t>
      </w:r>
      <w:r w:rsidR="000C5832">
        <w:rPr>
          <w:rFonts w:cs="Times New Roman"/>
        </w:rPr>
        <w:t>[</w:t>
      </w:r>
      <w:r w:rsidR="008609CA">
        <w:rPr>
          <w:rFonts w:cs="Times New Roman"/>
        </w:rPr>
        <w:t>4</w:t>
      </w:r>
      <w:r w:rsidR="0037513F">
        <w:rPr>
          <w:rFonts w:cs="Times New Roman"/>
        </w:rPr>
        <w:t>, стр.27</w:t>
      </w:r>
      <w:r w:rsidR="000C5832">
        <w:rPr>
          <w:rFonts w:cs="Times New Roman"/>
        </w:rPr>
        <w:t xml:space="preserve">] </w:t>
      </w:r>
      <w:r w:rsidRPr="00A91D05">
        <w:rPr>
          <w:rFonts w:cs="Times New Roman"/>
        </w:rPr>
        <w:t>В данном случае партнером становится как бы сама жизнь данного человека, когда в ее практику входят те культурные формы, которые соответствуют потребностям его развития. Специалисты (педагоги, психологи), помещая себя в культурологическую перспективу, оказываются в паритетных отношениях партнера культурного диалога с личностью другого человека, они освобождаются от роли вершителей судеб, определяющих смысл жизни других людей. И этот момент прямо работает на осуществление идей интеграции общества и инклюзии в него всех его членов, инклюзии, опирающейся на уникальность особенностей каждого из них.</w:t>
      </w:r>
    </w:p>
    <w:p w14:paraId="2E69AFAA" w14:textId="6BDA4C02" w:rsidR="003B3019" w:rsidRPr="00A91D05" w:rsidRDefault="003B3019" w:rsidP="00171AA0">
      <w:pPr>
        <w:ind w:firstLine="360"/>
        <w:rPr>
          <w:rFonts w:cs="Times New Roman"/>
        </w:rPr>
      </w:pPr>
      <w:r w:rsidRPr="00A91D05">
        <w:rPr>
          <w:rFonts w:cs="Times New Roman"/>
        </w:rPr>
        <w:t xml:space="preserve">Опыт реализации программ дополнительного образования с включением детей с ОВЗ, осуществляемый в рамках модели интеграции, </w:t>
      </w:r>
      <w:r w:rsidR="00486E39" w:rsidRPr="00A91D05">
        <w:rPr>
          <w:rFonts w:cs="Times New Roman"/>
        </w:rPr>
        <w:t xml:space="preserve">также </w:t>
      </w:r>
      <w:r w:rsidRPr="00A91D05">
        <w:rPr>
          <w:rFonts w:cs="Times New Roman"/>
        </w:rPr>
        <w:t>остаётся актуальным и востребованным на современном этапе, что получило отражение в данн</w:t>
      </w:r>
      <w:r w:rsidR="007878A6">
        <w:rPr>
          <w:rFonts w:cs="Times New Roman"/>
        </w:rPr>
        <w:t>ом</w:t>
      </w:r>
      <w:r w:rsidR="003526E6">
        <w:rPr>
          <w:rFonts w:cs="Times New Roman"/>
        </w:rPr>
        <w:t xml:space="preserve"> методичес</w:t>
      </w:r>
      <w:r w:rsidR="007878A6">
        <w:rPr>
          <w:rFonts w:cs="Times New Roman"/>
        </w:rPr>
        <w:t>к</w:t>
      </w:r>
      <w:r w:rsidR="003526E6">
        <w:rPr>
          <w:rFonts w:cs="Times New Roman"/>
        </w:rPr>
        <w:t>ом сборнике</w:t>
      </w:r>
      <w:r w:rsidRPr="00A91D05">
        <w:rPr>
          <w:rFonts w:cs="Times New Roman"/>
        </w:rPr>
        <w:t xml:space="preserve">. </w:t>
      </w:r>
      <w:r w:rsidR="00486E39" w:rsidRPr="00A91D05">
        <w:rPr>
          <w:rFonts w:cs="Times New Roman"/>
        </w:rPr>
        <w:t xml:space="preserve">Данные тенденции сделали возможным </w:t>
      </w:r>
      <w:r w:rsidRPr="00A91D05">
        <w:rPr>
          <w:rFonts w:cs="Times New Roman"/>
        </w:rPr>
        <w:t xml:space="preserve">реализацию в 2014 г. театральным </w:t>
      </w:r>
      <w:r w:rsidRPr="00A91D05">
        <w:rPr>
          <w:rFonts w:cs="Times New Roman"/>
        </w:rPr>
        <w:lastRenderedPageBreak/>
        <w:t xml:space="preserve">коллективом «Курьёз» </w:t>
      </w:r>
      <w:r w:rsidR="00715E43" w:rsidRPr="00A91D05">
        <w:rPr>
          <w:rFonts w:cs="Times New Roman"/>
        </w:rPr>
        <w:t>О</w:t>
      </w:r>
      <w:r w:rsidR="00DF59BF">
        <w:rPr>
          <w:rFonts w:cs="Times New Roman"/>
        </w:rPr>
        <w:t>ГКОУ «Школа-</w:t>
      </w:r>
      <w:r w:rsidR="002C2831">
        <w:rPr>
          <w:rFonts w:cs="Times New Roman"/>
        </w:rPr>
        <w:t>интернат для обучающихся</w:t>
      </w:r>
      <w:r w:rsidR="00715E43" w:rsidRPr="00A91D05">
        <w:rPr>
          <w:rFonts w:cs="Times New Roman"/>
        </w:rPr>
        <w:t xml:space="preserve"> с ограниченными возможностями здоровья №</w:t>
      </w:r>
      <w:r w:rsidR="00AB086C" w:rsidRPr="00A91D05">
        <w:rPr>
          <w:rFonts w:cs="Times New Roman"/>
        </w:rPr>
        <w:t xml:space="preserve"> </w:t>
      </w:r>
      <w:r w:rsidR="00715E43" w:rsidRPr="00A91D05">
        <w:rPr>
          <w:rFonts w:cs="Times New Roman"/>
        </w:rPr>
        <w:t xml:space="preserve">88 «Улыбка» </w:t>
      </w:r>
      <w:r w:rsidRPr="00A91D05">
        <w:rPr>
          <w:rFonts w:cs="Times New Roman"/>
        </w:rPr>
        <w:t>молодёжного  проекта Всероссийского Общества Инвалидов в номинации «Социализация молодых инвалидов» по направлению «Чёрный театр».</w:t>
      </w:r>
    </w:p>
    <w:p w14:paraId="2784C747" w14:textId="77777777" w:rsidR="00B04468" w:rsidRDefault="00B04468" w:rsidP="00171AA0">
      <w:pPr>
        <w:pStyle w:val="c5"/>
        <w:rPr>
          <w:rFonts w:ascii="Times New Roman" w:hAnsi="Times New Roman" w:cs="Times New Roman"/>
          <w:b/>
          <w:sz w:val="24"/>
          <w:szCs w:val="24"/>
        </w:rPr>
      </w:pPr>
    </w:p>
    <w:p w14:paraId="2BDDC350" w14:textId="77777777" w:rsidR="00924B2C" w:rsidRPr="00A91D05" w:rsidRDefault="00924B2C" w:rsidP="00171AA0">
      <w:pPr>
        <w:pStyle w:val="c5"/>
        <w:rPr>
          <w:rFonts w:ascii="Times New Roman" w:hAnsi="Times New Roman" w:cs="Times New Roman"/>
          <w:b/>
          <w:sz w:val="24"/>
          <w:szCs w:val="24"/>
        </w:rPr>
      </w:pPr>
    </w:p>
    <w:p w14:paraId="759AA9B4" w14:textId="77777777" w:rsidR="007A1B1F" w:rsidRDefault="007A1B1F" w:rsidP="00B96D49">
      <w:pPr>
        <w:pStyle w:val="c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05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1C0014" w:rsidRPr="00A91D05">
        <w:rPr>
          <w:rFonts w:ascii="Times New Roman" w:hAnsi="Times New Roman" w:cs="Times New Roman"/>
          <w:b/>
          <w:sz w:val="24"/>
          <w:szCs w:val="24"/>
        </w:rPr>
        <w:t xml:space="preserve"> об образовательной организации</w:t>
      </w:r>
    </w:p>
    <w:p w14:paraId="496D4FD5" w14:textId="77777777" w:rsidR="00924B2C" w:rsidRPr="00A91D05" w:rsidRDefault="00924B2C" w:rsidP="00B96D49">
      <w:pPr>
        <w:pStyle w:val="c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C7886" w14:textId="049EF880" w:rsidR="007A1B1F" w:rsidRPr="00A91D05" w:rsidRDefault="003526E6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ОГКОУ «Школа</w:t>
      </w:r>
      <w:r w:rsidR="00DF59BF">
        <w:rPr>
          <w:rFonts w:ascii="Times New Roman" w:hAnsi="Times New Roman" w:cs="Times New Roman"/>
          <w:sz w:val="24"/>
          <w:szCs w:val="24"/>
        </w:rPr>
        <w:t>-</w:t>
      </w:r>
      <w:r w:rsidR="007A1B1F" w:rsidRPr="00A91D05">
        <w:rPr>
          <w:rFonts w:ascii="Times New Roman" w:hAnsi="Times New Roman" w:cs="Times New Roman"/>
          <w:sz w:val="24"/>
          <w:szCs w:val="24"/>
        </w:rPr>
        <w:t>интернат для обучающихся с ограниченными возможностями здоровья №</w:t>
      </w:r>
      <w:r w:rsidR="00AB086C" w:rsidRPr="00A91D05">
        <w:rPr>
          <w:rFonts w:ascii="Times New Roman" w:hAnsi="Times New Roman" w:cs="Times New Roman"/>
          <w:sz w:val="24"/>
          <w:szCs w:val="24"/>
        </w:rPr>
        <w:t xml:space="preserve"> </w:t>
      </w:r>
      <w:r w:rsidR="007A1B1F" w:rsidRPr="00A91D05">
        <w:rPr>
          <w:rFonts w:ascii="Times New Roman" w:hAnsi="Times New Roman" w:cs="Times New Roman"/>
          <w:sz w:val="24"/>
          <w:szCs w:val="24"/>
        </w:rPr>
        <w:t>88 «Улыбка» находится по адресу: г.Ульяновск, проспект 50 лет ВЛКСМ, 5а.</w:t>
      </w:r>
    </w:p>
    <w:p w14:paraId="6AC84D7F" w14:textId="77777777" w:rsidR="007A1B1F" w:rsidRPr="001B4494" w:rsidRDefault="007A1B1F" w:rsidP="00171AA0">
      <w:pPr>
        <w:pStyle w:val="c5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 xml:space="preserve">Её электронный адрес: </w:t>
      </w:r>
      <w:hyperlink r:id="rId6" w:history="1">
        <w:r w:rsidRPr="00A91D0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koush6-1vid@mail.ru</w:t>
        </w:r>
      </w:hyperlink>
    </w:p>
    <w:p w14:paraId="2151F069" w14:textId="739329AA" w:rsidR="007A1B1F" w:rsidRPr="00A91D05" w:rsidRDefault="00DF59B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школе-</w:t>
      </w:r>
      <w:r w:rsidR="007A1B1F" w:rsidRPr="001B4494">
        <w:rPr>
          <w:rFonts w:ascii="Times New Roman" w:hAnsi="Times New Roman" w:cs="Times New Roman"/>
          <w:sz w:val="24"/>
          <w:szCs w:val="24"/>
        </w:rPr>
        <w:t xml:space="preserve">интернате обучаются </w:t>
      </w:r>
      <w:r>
        <w:rPr>
          <w:rFonts w:ascii="Times New Roman" w:hAnsi="Times New Roman" w:cs="Times New Roman"/>
          <w:sz w:val="24"/>
          <w:szCs w:val="24"/>
        </w:rPr>
        <w:t>дети с нарушениями опорно-</w:t>
      </w:r>
      <w:r w:rsidR="007A1B1F" w:rsidRPr="00A91D05">
        <w:rPr>
          <w:rFonts w:ascii="Times New Roman" w:hAnsi="Times New Roman" w:cs="Times New Roman"/>
          <w:sz w:val="24"/>
          <w:szCs w:val="24"/>
        </w:rPr>
        <w:t>двигательного аппарата (с двигательными нарушениями различной этиологии и степени выраженности, детским церебральным параличом, с врождёнными и прио</w:t>
      </w:r>
      <w:r>
        <w:rPr>
          <w:rFonts w:ascii="Times New Roman" w:hAnsi="Times New Roman" w:cs="Times New Roman"/>
          <w:sz w:val="24"/>
          <w:szCs w:val="24"/>
        </w:rPr>
        <w:t>бретёнными деформациями опорно-</w:t>
      </w:r>
      <w:r w:rsidR="007A1B1F" w:rsidRPr="00A91D05">
        <w:rPr>
          <w:rFonts w:ascii="Times New Roman" w:hAnsi="Times New Roman" w:cs="Times New Roman"/>
          <w:sz w:val="24"/>
          <w:szCs w:val="24"/>
        </w:rPr>
        <w:t xml:space="preserve"> двигательного аппарата, параличами верхних и нижних конечностей, парезами и </w:t>
      </w:r>
      <w:proofErr w:type="spellStart"/>
      <w:r w:rsidR="007A1B1F" w:rsidRPr="00A91D05">
        <w:rPr>
          <w:rFonts w:ascii="Times New Roman" w:hAnsi="Times New Roman" w:cs="Times New Roman"/>
          <w:sz w:val="24"/>
          <w:szCs w:val="24"/>
        </w:rPr>
        <w:t>парапарезами</w:t>
      </w:r>
      <w:proofErr w:type="spellEnd"/>
      <w:r w:rsidR="007A1B1F" w:rsidRPr="00A91D05">
        <w:rPr>
          <w:rFonts w:ascii="Times New Roman" w:hAnsi="Times New Roman" w:cs="Times New Roman"/>
          <w:sz w:val="24"/>
          <w:szCs w:val="24"/>
        </w:rPr>
        <w:t xml:space="preserve"> нижних и верхних конечностей). </w:t>
      </w:r>
    </w:p>
    <w:p w14:paraId="5F80A11E" w14:textId="228F17E2" w:rsidR="007A1B1F" w:rsidRPr="00A91D05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DF59BF">
        <w:rPr>
          <w:rFonts w:ascii="Times New Roman" w:hAnsi="Times New Roman" w:cs="Times New Roman"/>
          <w:sz w:val="24"/>
          <w:szCs w:val="24"/>
        </w:rPr>
        <w:t>в деятельности школы-</w:t>
      </w:r>
      <w:r w:rsidR="003526E6">
        <w:rPr>
          <w:rFonts w:ascii="Times New Roman" w:hAnsi="Times New Roman" w:cs="Times New Roman"/>
          <w:sz w:val="24"/>
          <w:szCs w:val="24"/>
        </w:rPr>
        <w:t>интерната -</w:t>
      </w:r>
      <w:r w:rsidRPr="00A91D05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адаптированной общеобразовательной программы для о</w:t>
      </w:r>
      <w:r w:rsidR="00DF59BF">
        <w:rPr>
          <w:rFonts w:ascii="Times New Roman" w:hAnsi="Times New Roman" w:cs="Times New Roman"/>
          <w:sz w:val="24"/>
          <w:szCs w:val="24"/>
        </w:rPr>
        <w:t>бучающихся с нарушениями опорно-</w:t>
      </w:r>
      <w:r w:rsidRPr="00A91D05">
        <w:rPr>
          <w:rFonts w:ascii="Times New Roman" w:hAnsi="Times New Roman" w:cs="Times New Roman"/>
          <w:sz w:val="24"/>
          <w:szCs w:val="24"/>
        </w:rPr>
        <w:t>двигательного аппарата.</w:t>
      </w:r>
    </w:p>
    <w:p w14:paraId="64B1E5D8" w14:textId="636B0706" w:rsidR="007A1B1F" w:rsidRPr="00A91D05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Для создания условий успешной социализации детей с ограниченными</w:t>
      </w:r>
      <w:r w:rsidR="00DF59BF">
        <w:rPr>
          <w:rFonts w:ascii="Times New Roman" w:hAnsi="Times New Roman" w:cs="Times New Roman"/>
          <w:sz w:val="24"/>
          <w:szCs w:val="24"/>
        </w:rPr>
        <w:t xml:space="preserve"> возможностями  здоровья школа-</w:t>
      </w:r>
      <w:r w:rsidRPr="00A91D05">
        <w:rPr>
          <w:rFonts w:ascii="Times New Roman" w:hAnsi="Times New Roman" w:cs="Times New Roman"/>
          <w:sz w:val="24"/>
          <w:szCs w:val="24"/>
        </w:rPr>
        <w:t>интернат №88 «Улыбка» - постоянный участник и победитель различных конкурсов (2007 – 2014 г.г.):</w:t>
      </w:r>
    </w:p>
    <w:p w14:paraId="17CB8988" w14:textId="77777777" w:rsidR="007A1B1F" w:rsidRPr="001B4494" w:rsidRDefault="007A1B1F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>пилотных проектов Федеральных целевых программ развития образования на 2006 – 2010 г.г. и  2011 – 2015 г.г.;</w:t>
      </w:r>
    </w:p>
    <w:p w14:paraId="7667D5C2" w14:textId="77777777" w:rsidR="007A1B1F" w:rsidRPr="001B4494" w:rsidRDefault="007A1B1F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>Федеральной целевой программы “Дети России” (подпрограмма “Здоровое поколение”);</w:t>
      </w:r>
    </w:p>
    <w:p w14:paraId="08806BE4" w14:textId="1D6F4DD6" w:rsidR="007A1B1F" w:rsidRPr="001B4494" w:rsidRDefault="007A1B1F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>Приоритетного национального проекта “Образование” – мероприятие “Развитие ди</w:t>
      </w:r>
      <w:r w:rsidR="00DF59BF">
        <w:rPr>
          <w:rFonts w:ascii="Times New Roman" w:hAnsi="Times New Roman" w:cs="Times New Roman"/>
          <w:sz w:val="24"/>
          <w:szCs w:val="24"/>
        </w:rPr>
        <w:t>станционного образования детей -</w:t>
      </w:r>
      <w:r w:rsidRPr="001B4494">
        <w:rPr>
          <w:rFonts w:ascii="Times New Roman" w:hAnsi="Times New Roman" w:cs="Times New Roman"/>
          <w:sz w:val="24"/>
          <w:szCs w:val="24"/>
        </w:rPr>
        <w:t xml:space="preserve"> инвалидов”;</w:t>
      </w:r>
    </w:p>
    <w:p w14:paraId="41B7B968" w14:textId="77777777" w:rsidR="007A1B1F" w:rsidRPr="001B4494" w:rsidRDefault="007A1B1F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>в 2011 – 2012 учебном году - Областного конкурса общеобразовательных учреждений, реализующих программу модернизации системы общего образования в Ул</w:t>
      </w:r>
      <w:r w:rsidR="00081993" w:rsidRPr="001B4494">
        <w:rPr>
          <w:rFonts w:ascii="Times New Roman" w:hAnsi="Times New Roman" w:cs="Times New Roman"/>
          <w:sz w:val="24"/>
          <w:szCs w:val="24"/>
        </w:rPr>
        <w:t>ьяновской области по номинации “</w:t>
      </w:r>
      <w:r w:rsidRPr="001B4494">
        <w:rPr>
          <w:rFonts w:ascii="Times New Roman" w:hAnsi="Times New Roman" w:cs="Times New Roman"/>
          <w:sz w:val="24"/>
          <w:szCs w:val="24"/>
        </w:rPr>
        <w:t>Школа успешной социализации детей и подростков с ограниченными возможностями здоровья”;</w:t>
      </w:r>
    </w:p>
    <w:p w14:paraId="4050B1BC" w14:textId="41DFE543" w:rsidR="007A1B1F" w:rsidRPr="00A91D05" w:rsidRDefault="00B133CB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1D05">
        <w:rPr>
          <w:rFonts w:ascii="Times New Roman" w:hAnsi="Times New Roman" w:cs="Times New Roman"/>
          <w:sz w:val="24"/>
          <w:szCs w:val="24"/>
          <w:lang w:val="en-US"/>
        </w:rPr>
        <w:t>Государственной</w:t>
      </w:r>
      <w:proofErr w:type="spellEnd"/>
      <w:r w:rsidRPr="00A91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1D05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A91D0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526E6">
        <w:rPr>
          <w:rFonts w:ascii="Times New Roman" w:hAnsi="Times New Roman" w:cs="Times New Roman"/>
          <w:sz w:val="24"/>
          <w:szCs w:val="24"/>
          <w:lang w:val="en-US"/>
        </w:rPr>
        <w:t>Доступная</w:t>
      </w:r>
      <w:proofErr w:type="spellEnd"/>
      <w:r w:rsidR="00352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26E6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3526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526E6">
        <w:rPr>
          <w:rFonts w:ascii="Times New Roman" w:hAnsi="Times New Roman" w:cs="Times New Roman"/>
          <w:sz w:val="24"/>
          <w:szCs w:val="24"/>
        </w:rPr>
        <w:t>.</w:t>
      </w:r>
    </w:p>
    <w:p w14:paraId="72BF42CC" w14:textId="77777777" w:rsidR="007A1B1F" w:rsidRPr="003526E6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 xml:space="preserve">С 2011 года функционирует площадка </w:t>
      </w:r>
      <w:proofErr w:type="spellStart"/>
      <w:r w:rsidRPr="001B4494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1B4494">
        <w:rPr>
          <w:rFonts w:ascii="Times New Roman" w:hAnsi="Times New Roman" w:cs="Times New Roman"/>
          <w:sz w:val="24"/>
          <w:szCs w:val="24"/>
        </w:rPr>
        <w:t xml:space="preserve"> площадки по реализации ФЦПРО на 2011 – 2015 годы по направлению </w:t>
      </w:r>
      <w:r w:rsidRPr="003526E6">
        <w:rPr>
          <w:rFonts w:ascii="Times New Roman" w:hAnsi="Times New Roman" w:cs="Times New Roman"/>
          <w:sz w:val="24"/>
          <w:szCs w:val="24"/>
        </w:rPr>
        <w:t xml:space="preserve">“Создание условий успешной социализации детей с ОВЗ”. </w:t>
      </w:r>
    </w:p>
    <w:p w14:paraId="2E729395" w14:textId="5492876F" w:rsidR="007A1B1F" w:rsidRPr="001B4494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>С 2014 года участвует в апробации  Федерального Государственного Образовательного Стандарта для обуча</w:t>
      </w:r>
      <w:r w:rsidR="00DF59BF">
        <w:rPr>
          <w:rFonts w:ascii="Times New Roman" w:hAnsi="Times New Roman" w:cs="Times New Roman"/>
          <w:sz w:val="24"/>
          <w:szCs w:val="24"/>
        </w:rPr>
        <w:t>ющихся с нарушениями опорно-</w:t>
      </w:r>
      <w:r w:rsidRPr="001B4494">
        <w:rPr>
          <w:rFonts w:ascii="Times New Roman" w:hAnsi="Times New Roman" w:cs="Times New Roman"/>
          <w:sz w:val="24"/>
          <w:szCs w:val="24"/>
        </w:rPr>
        <w:t xml:space="preserve">двигательного аппарата. </w:t>
      </w:r>
    </w:p>
    <w:p w14:paraId="7C947E30" w14:textId="25E4C588" w:rsidR="007A1B1F" w:rsidRPr="001B4494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>Для предоставления вариативных фо</w:t>
      </w:r>
      <w:r w:rsidR="00DF59BF">
        <w:rPr>
          <w:rFonts w:ascii="Times New Roman" w:hAnsi="Times New Roman" w:cs="Times New Roman"/>
          <w:sz w:val="24"/>
          <w:szCs w:val="24"/>
        </w:rPr>
        <w:t>рм получения образования детьми-  инвалидами на базе школы-</w:t>
      </w:r>
      <w:r w:rsidRPr="001B4494">
        <w:rPr>
          <w:rFonts w:ascii="Times New Roman" w:hAnsi="Times New Roman" w:cs="Times New Roman"/>
          <w:sz w:val="24"/>
          <w:szCs w:val="24"/>
        </w:rPr>
        <w:t>интерната функционирует Ресурсный центр д</w:t>
      </w:r>
      <w:r w:rsidR="00DF59BF">
        <w:rPr>
          <w:rFonts w:ascii="Times New Roman" w:hAnsi="Times New Roman" w:cs="Times New Roman"/>
          <w:sz w:val="24"/>
          <w:szCs w:val="24"/>
        </w:rPr>
        <w:t>истанционного образования детей-</w:t>
      </w:r>
      <w:r w:rsidRPr="001B4494">
        <w:rPr>
          <w:rFonts w:ascii="Times New Roman" w:hAnsi="Times New Roman" w:cs="Times New Roman"/>
          <w:sz w:val="24"/>
          <w:szCs w:val="24"/>
        </w:rPr>
        <w:t>инвалидов Ульяновской области (как её структурное подразделение), являющийся методическим центром для педагогов Ульяновской области, задействованных в дистанционном образовании.</w:t>
      </w:r>
    </w:p>
    <w:p w14:paraId="67B9E714" w14:textId="287F2DB6" w:rsidR="007A1B1F" w:rsidRPr="002C2831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2C2831">
        <w:rPr>
          <w:rFonts w:ascii="Times New Roman" w:hAnsi="Times New Roman" w:cs="Times New Roman"/>
          <w:sz w:val="24"/>
          <w:szCs w:val="24"/>
        </w:rPr>
        <w:t>В 2014 – 2015 учебном году</w:t>
      </w:r>
      <w:r w:rsidR="003526E6">
        <w:rPr>
          <w:rFonts w:ascii="Times New Roman" w:hAnsi="Times New Roman" w:cs="Times New Roman"/>
          <w:sz w:val="24"/>
          <w:szCs w:val="24"/>
        </w:rPr>
        <w:t>:</w:t>
      </w:r>
      <w:r w:rsidR="00DF59BF">
        <w:rPr>
          <w:rFonts w:ascii="Times New Roman" w:hAnsi="Times New Roman" w:cs="Times New Roman"/>
          <w:sz w:val="24"/>
          <w:szCs w:val="24"/>
        </w:rPr>
        <w:t xml:space="preserve">  338 ребёнка-</w:t>
      </w:r>
      <w:r w:rsidRPr="002C2831">
        <w:rPr>
          <w:rFonts w:ascii="Times New Roman" w:hAnsi="Times New Roman" w:cs="Times New Roman"/>
          <w:sz w:val="24"/>
          <w:szCs w:val="24"/>
        </w:rPr>
        <w:t>инвалида, обучающихся в 146 образовательных организациях, расположенных на территории 24 муниципальных образований, образовательный процесс которых сопровождают 671 сетевых педагогов, прошедших кур</w:t>
      </w:r>
      <w:r w:rsidR="00DF59BF">
        <w:rPr>
          <w:rFonts w:ascii="Times New Roman" w:hAnsi="Times New Roman" w:cs="Times New Roman"/>
          <w:sz w:val="24"/>
          <w:szCs w:val="24"/>
        </w:rPr>
        <w:t>совую подготовку. На базе школы-</w:t>
      </w:r>
      <w:r w:rsidRPr="002C2831">
        <w:rPr>
          <w:rFonts w:ascii="Times New Roman" w:hAnsi="Times New Roman" w:cs="Times New Roman"/>
          <w:sz w:val="24"/>
          <w:szCs w:val="24"/>
        </w:rPr>
        <w:t xml:space="preserve">интерната с 2007 года обучаются с использованием дистанционных образовательных технологий 24 ребёнка с нарушением </w:t>
      </w:r>
      <w:r w:rsidR="00DF59BF">
        <w:rPr>
          <w:rFonts w:ascii="Times New Roman" w:hAnsi="Times New Roman" w:cs="Times New Roman"/>
          <w:sz w:val="24"/>
          <w:szCs w:val="24"/>
        </w:rPr>
        <w:lastRenderedPageBreak/>
        <w:t>опорно-</w:t>
      </w:r>
      <w:r w:rsidRPr="002C2831">
        <w:rPr>
          <w:rFonts w:ascii="Times New Roman" w:hAnsi="Times New Roman" w:cs="Times New Roman"/>
          <w:sz w:val="24"/>
          <w:szCs w:val="24"/>
        </w:rPr>
        <w:t>двигательного аппарата. Всем детям, обучающимся дистанционно, установлено компьютерное и периферийное оборудование.</w:t>
      </w:r>
    </w:p>
    <w:p w14:paraId="61E2DCFB" w14:textId="0BE822C5" w:rsidR="007A1B1F" w:rsidRPr="00A91D05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>Включение в систему образования детей – инвалидов технологий дистанционного обучения позволяет не только усовершенствовать и повысить качест</w:t>
      </w:r>
      <w:r w:rsidR="003526E6">
        <w:rPr>
          <w:rFonts w:ascii="Times New Roman" w:hAnsi="Times New Roman" w:cs="Times New Roman"/>
          <w:sz w:val="24"/>
          <w:szCs w:val="24"/>
        </w:rPr>
        <w:t>во образования, но и даёт детям–</w:t>
      </w:r>
      <w:r w:rsidRPr="001B4494">
        <w:rPr>
          <w:rFonts w:ascii="Times New Roman" w:hAnsi="Times New Roman" w:cs="Times New Roman"/>
          <w:sz w:val="24"/>
          <w:szCs w:val="24"/>
        </w:rPr>
        <w:t xml:space="preserve">инвалидам возможность </w:t>
      </w:r>
      <w:r w:rsidRPr="00A91D0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526E6">
        <w:rPr>
          <w:rFonts w:ascii="Times New Roman" w:hAnsi="Times New Roman" w:cs="Times New Roman"/>
          <w:sz w:val="24"/>
          <w:szCs w:val="24"/>
        </w:rPr>
        <w:t>-</w:t>
      </w:r>
      <w:r w:rsidRPr="00A91D0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A91D05">
        <w:rPr>
          <w:rFonts w:ascii="Times New Roman" w:hAnsi="Times New Roman" w:cs="Times New Roman"/>
          <w:sz w:val="24"/>
          <w:szCs w:val="24"/>
        </w:rPr>
        <w:t xml:space="preserve"> общения, знакомства и обмена мнениями в компьютерной сети, т.е. содействует их интеграции в социум посредством  Интернет – технологий. Для развития творческого потенциала учащихся используется проектная деятел</w:t>
      </w:r>
      <w:r w:rsidR="003526E6">
        <w:rPr>
          <w:rFonts w:ascii="Times New Roman" w:hAnsi="Times New Roman" w:cs="Times New Roman"/>
          <w:sz w:val="24"/>
          <w:szCs w:val="24"/>
        </w:rPr>
        <w:t>ьность детей: совмест</w:t>
      </w:r>
      <w:r w:rsidR="00DF59BF">
        <w:rPr>
          <w:rFonts w:ascii="Times New Roman" w:hAnsi="Times New Roman" w:cs="Times New Roman"/>
          <w:sz w:val="24"/>
          <w:szCs w:val="24"/>
        </w:rPr>
        <w:t>ная учебно-</w:t>
      </w:r>
      <w:r w:rsidRPr="00A91D05">
        <w:rPr>
          <w:rFonts w:ascii="Times New Roman" w:hAnsi="Times New Roman" w:cs="Times New Roman"/>
          <w:sz w:val="24"/>
          <w:szCs w:val="24"/>
        </w:rPr>
        <w:t xml:space="preserve">познавательная, творческая или игровая. Для ребёнка – инвалида  открываются пути в новый мир, предоставляется возможность реализовать себя и свои потребности, преодолеть своё одиночество. </w:t>
      </w:r>
    </w:p>
    <w:p w14:paraId="5744668B" w14:textId="77777777" w:rsidR="007A1B1F" w:rsidRPr="00A91D05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Благодаря систематизированной работе всего педагогического коллектива дети являются постоянными участниками и призёрами в мероприятиях областного, Всероссийского, Международного уровней.</w:t>
      </w:r>
    </w:p>
    <w:p w14:paraId="761EC8C5" w14:textId="0152791F" w:rsidR="007A1B1F" w:rsidRPr="00A91D05" w:rsidRDefault="00123BD2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За период с 20</w:t>
      </w:r>
      <w:r w:rsidR="00DF59BF">
        <w:rPr>
          <w:rFonts w:ascii="Times New Roman" w:hAnsi="Times New Roman" w:cs="Times New Roman"/>
          <w:sz w:val="24"/>
          <w:szCs w:val="24"/>
        </w:rPr>
        <w:t>11 – 2014 г.г. в школе-</w:t>
      </w:r>
      <w:r w:rsidR="007A1B1F" w:rsidRPr="00A91D05">
        <w:rPr>
          <w:rFonts w:ascii="Times New Roman" w:hAnsi="Times New Roman" w:cs="Times New Roman"/>
          <w:sz w:val="24"/>
          <w:szCs w:val="24"/>
        </w:rPr>
        <w:t>интернате насчитывается:</w:t>
      </w:r>
    </w:p>
    <w:p w14:paraId="16092B73" w14:textId="77777777" w:rsidR="007A1B1F" w:rsidRPr="00A91D05" w:rsidRDefault="007A1B1F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номинантов и дипломантов международных конкурсов  - 54 человека (Международный конкурс компьютерной графики «Планета Земля», «Цифровой ветер» и другие);</w:t>
      </w:r>
    </w:p>
    <w:p w14:paraId="78D4943F" w14:textId="77777777" w:rsidR="007A1B1F" w:rsidRPr="00A91D05" w:rsidRDefault="007A1B1F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победителей Всероссийских конкурсов – 25 человек (Всероссийский фестиваль художественного творчества «Я – автор», Всероссийский фестиваль театрального конкурса «Класс мира» и другие);</w:t>
      </w:r>
    </w:p>
    <w:p w14:paraId="0E481AF1" w14:textId="77777777" w:rsidR="007A1B1F" w:rsidRPr="00A91D05" w:rsidRDefault="007A1B1F" w:rsidP="00171AA0">
      <w:pPr>
        <w:pStyle w:val="c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победителей региональных конкурсов – 15 человек (городской открытый фестиваль творчества людей с ограниченными возможностями «Я люблю этот мир!», «Дистанционный урок 2012» и другие).</w:t>
      </w:r>
    </w:p>
    <w:p w14:paraId="7F3E524F" w14:textId="2FED95BE" w:rsidR="007A1B1F" w:rsidRPr="00A91D05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Одной из основных задач образовательной организации по социальной адаптации детей с ограниченными возможностями здоровья является их профессиональное самооп</w:t>
      </w:r>
      <w:r w:rsidR="00DF59BF">
        <w:rPr>
          <w:rFonts w:ascii="Times New Roman" w:hAnsi="Times New Roman" w:cs="Times New Roman"/>
          <w:sz w:val="24"/>
          <w:szCs w:val="24"/>
        </w:rPr>
        <w:t>ределение. С этой целью в школе-</w:t>
      </w:r>
      <w:r w:rsidRPr="00A91D05">
        <w:rPr>
          <w:rFonts w:ascii="Times New Roman" w:hAnsi="Times New Roman" w:cs="Times New Roman"/>
          <w:sz w:val="24"/>
          <w:szCs w:val="24"/>
        </w:rPr>
        <w:t xml:space="preserve">интернате разработаны и успешно реализуются образовательные программы по </w:t>
      </w:r>
      <w:proofErr w:type="spellStart"/>
      <w:r w:rsidRPr="00A91D0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91D05">
        <w:rPr>
          <w:rFonts w:ascii="Times New Roman" w:hAnsi="Times New Roman" w:cs="Times New Roman"/>
          <w:sz w:val="24"/>
          <w:szCs w:val="24"/>
        </w:rPr>
        <w:t xml:space="preserve"> подготовке и профессиональной ориентации детей (звукомонтаж, видеомонтаж, веб – дизайн, программирование, цифровая обработка звука, компьютерная графика, швейное и скорняжное дело).</w:t>
      </w:r>
    </w:p>
    <w:p w14:paraId="14E89AD6" w14:textId="1D148ED5" w:rsidR="007A1B1F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r w:rsidR="00BA092B">
        <w:rPr>
          <w:rFonts w:ascii="Times New Roman" w:hAnsi="Times New Roman" w:cs="Times New Roman"/>
          <w:sz w:val="24"/>
          <w:szCs w:val="24"/>
        </w:rPr>
        <w:t xml:space="preserve">(2011 - 2013 </w:t>
      </w:r>
      <w:proofErr w:type="spellStart"/>
      <w:r w:rsidR="00BA09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A092B">
        <w:rPr>
          <w:rFonts w:ascii="Times New Roman" w:hAnsi="Times New Roman" w:cs="Times New Roman"/>
          <w:sz w:val="24"/>
          <w:szCs w:val="24"/>
        </w:rPr>
        <w:t xml:space="preserve">.) </w:t>
      </w:r>
      <w:r w:rsidR="00DF59BF">
        <w:rPr>
          <w:rFonts w:ascii="Times New Roman" w:hAnsi="Times New Roman" w:cs="Times New Roman"/>
          <w:sz w:val="24"/>
          <w:szCs w:val="24"/>
        </w:rPr>
        <w:t>выпускники школы-</w:t>
      </w:r>
      <w:r w:rsidRPr="00A91D05">
        <w:rPr>
          <w:rFonts w:ascii="Times New Roman" w:hAnsi="Times New Roman" w:cs="Times New Roman"/>
          <w:sz w:val="24"/>
          <w:szCs w:val="24"/>
        </w:rPr>
        <w:t xml:space="preserve"> интерната поступили в организации</w:t>
      </w:r>
      <w:r w:rsidR="00C97BE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образования:</w:t>
      </w:r>
    </w:p>
    <w:p w14:paraId="37BE7ABD" w14:textId="410DA684" w:rsidR="00C97BEC" w:rsidRDefault="00C97BEC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 – 22,5 %;</w:t>
      </w:r>
    </w:p>
    <w:p w14:paraId="43FFA299" w14:textId="78177BA0" w:rsidR="00C97BEC" w:rsidRDefault="00C97BEC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40 %;</w:t>
      </w:r>
    </w:p>
    <w:p w14:paraId="7EA0C0F5" w14:textId="01C5A77F" w:rsidR="00C97BEC" w:rsidRDefault="00C97BEC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ВУЗы – 10 %.</w:t>
      </w:r>
    </w:p>
    <w:p w14:paraId="3A88BA37" w14:textId="3F6E74E2" w:rsidR="00123BD2" w:rsidRPr="00C97BEC" w:rsidRDefault="00C97BEC" w:rsidP="00171AA0">
      <w:pPr>
        <w:pStyle w:val="c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 обучение в средней школе – 17,5 %, работают – 2,5 %, по состоянию здоровья находятся дома – 7,5%.</w:t>
      </w:r>
    </w:p>
    <w:p w14:paraId="2A5CABD8" w14:textId="77777777" w:rsidR="007A1B1F" w:rsidRPr="00A91D05" w:rsidRDefault="007A1B1F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>Главный результат своей работы видим в будущем наших выпускников, которые уверенно чувствуют себя в социуме.</w:t>
      </w:r>
    </w:p>
    <w:p w14:paraId="40394B78" w14:textId="77777777" w:rsidR="008942B1" w:rsidRDefault="008942B1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</w:p>
    <w:p w14:paraId="711117CD" w14:textId="77777777" w:rsidR="00924B2C" w:rsidRPr="00A91D05" w:rsidRDefault="00924B2C" w:rsidP="00171AA0">
      <w:pPr>
        <w:pStyle w:val="c5"/>
        <w:ind w:firstLine="708"/>
        <w:rPr>
          <w:rFonts w:ascii="Times New Roman" w:hAnsi="Times New Roman" w:cs="Times New Roman"/>
          <w:sz w:val="24"/>
          <w:szCs w:val="24"/>
        </w:rPr>
      </w:pPr>
    </w:p>
    <w:p w14:paraId="37CB122D" w14:textId="77777777" w:rsidR="007A1B1F" w:rsidRDefault="007A1B1F" w:rsidP="00B96D49">
      <w:pPr>
        <w:pStyle w:val="c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05">
        <w:rPr>
          <w:rFonts w:ascii="Times New Roman" w:hAnsi="Times New Roman" w:cs="Times New Roman"/>
          <w:b/>
          <w:sz w:val="24"/>
          <w:szCs w:val="24"/>
        </w:rPr>
        <w:t>Что такое особый театр?</w:t>
      </w:r>
    </w:p>
    <w:p w14:paraId="0485282F" w14:textId="77777777" w:rsidR="00924B2C" w:rsidRPr="00A91D05" w:rsidRDefault="00924B2C" w:rsidP="00B96D49">
      <w:pPr>
        <w:pStyle w:val="c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352C4" w14:textId="67D9167E" w:rsidR="007A1B1F" w:rsidRPr="00A91D05" w:rsidRDefault="00DF59BF" w:rsidP="00171AA0">
      <w:pPr>
        <w:spacing w:before="28" w:after="28"/>
        <w:ind w:firstLine="708"/>
        <w:rPr>
          <w:rFonts w:cs="Times New Roman"/>
        </w:rPr>
      </w:pPr>
      <w:r>
        <w:rPr>
          <w:rFonts w:cs="Times New Roman"/>
        </w:rPr>
        <w:t>В ОГКОУ «Школа-</w:t>
      </w:r>
      <w:r w:rsidR="007A1B1F" w:rsidRPr="00A91D05">
        <w:rPr>
          <w:rFonts w:cs="Times New Roman"/>
        </w:rPr>
        <w:t>интернат для обучающихся с ограниченными возможностями здоровья №</w:t>
      </w:r>
      <w:r w:rsidR="00AB086C" w:rsidRPr="00A91D05">
        <w:rPr>
          <w:rFonts w:cs="Times New Roman"/>
        </w:rPr>
        <w:t xml:space="preserve"> </w:t>
      </w:r>
      <w:r w:rsidR="007A1B1F" w:rsidRPr="00A91D05">
        <w:rPr>
          <w:rFonts w:cs="Times New Roman"/>
        </w:rPr>
        <w:t xml:space="preserve">88 «Улыбка» города Ульяновска с 2003 года работает </w:t>
      </w:r>
      <w:r w:rsidR="00AB086C" w:rsidRPr="00A91D05">
        <w:rPr>
          <w:rFonts w:cs="Times New Roman"/>
        </w:rPr>
        <w:t>театральный коллектив «Курьёз» на основе авторской программы.</w:t>
      </w:r>
    </w:p>
    <w:p w14:paraId="146AEBD1" w14:textId="49277B00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ab/>
        <w:t xml:space="preserve">«Курьёз» - это </w:t>
      </w:r>
      <w:r w:rsidRPr="00A91D05">
        <w:rPr>
          <w:rFonts w:cs="Times New Roman"/>
          <w:i/>
        </w:rPr>
        <w:t>особый театр</w:t>
      </w:r>
      <w:r w:rsidRPr="00A91D05">
        <w:rPr>
          <w:rFonts w:cs="Times New Roman"/>
        </w:rPr>
        <w:t>. «Особыми»  театральные коллективы называют потому, что играют в них люди с особенностями развития, то есть имеющие разные формы инвалидности. Особый театр – не подделка, не имитация профессионального театра. Он формирует новую эстетику. В пространстве современного театра особое искусство активно заполняе</w:t>
      </w:r>
      <w:r w:rsidR="000C5832">
        <w:rPr>
          <w:rFonts w:cs="Times New Roman"/>
        </w:rPr>
        <w:t>т пустеющую нишу искренности. [</w:t>
      </w:r>
      <w:r w:rsidR="008609CA">
        <w:rPr>
          <w:rFonts w:cs="Times New Roman"/>
        </w:rPr>
        <w:t>5</w:t>
      </w:r>
      <w:r w:rsidR="000C5832">
        <w:rPr>
          <w:rFonts w:cs="Times New Roman"/>
        </w:rPr>
        <w:t>]</w:t>
      </w:r>
    </w:p>
    <w:p w14:paraId="64E576C2" w14:textId="32D96666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lastRenderedPageBreak/>
        <w:tab/>
        <w:t xml:space="preserve">Театр «Курьёз» интегрированный: он объединяет людей, не имеющих инвалидность и особых актёров. </w:t>
      </w:r>
      <w:r w:rsidRPr="00A91D05">
        <w:rPr>
          <w:rFonts w:cs="Times New Roman"/>
          <w:i/>
        </w:rPr>
        <w:t>Особый актёр</w:t>
      </w:r>
      <w:r w:rsidRPr="00A91D05">
        <w:rPr>
          <w:rFonts w:cs="Times New Roman"/>
        </w:rPr>
        <w:t xml:space="preserve"> – это исполнитель, обладающий особыми психофизическими данными. Процесс создания условий для выявления и развития его сценического обаяния рождает новые выразительные средства, новые театральные формы.</w:t>
      </w:r>
      <w:r w:rsidR="000C5832">
        <w:rPr>
          <w:rFonts w:cs="Times New Roman"/>
        </w:rPr>
        <w:t xml:space="preserve"> [</w:t>
      </w:r>
      <w:r w:rsidR="008609CA">
        <w:rPr>
          <w:rFonts w:cs="Times New Roman"/>
        </w:rPr>
        <w:t>5</w:t>
      </w:r>
      <w:r w:rsidR="000C5832">
        <w:rPr>
          <w:rFonts w:cs="Times New Roman"/>
        </w:rPr>
        <w:t>]</w:t>
      </w:r>
    </w:p>
    <w:p w14:paraId="5209D567" w14:textId="2F016D4E" w:rsidR="007A1B1F" w:rsidRPr="00A91D05" w:rsidRDefault="007A1B1F" w:rsidP="003526E6">
      <w:pPr>
        <w:ind w:firstLine="708"/>
        <w:rPr>
          <w:rStyle w:val="c2"/>
          <w:rFonts w:cs="Times New Roman"/>
        </w:rPr>
      </w:pPr>
      <w:r w:rsidRPr="00A91D05">
        <w:rPr>
          <w:rFonts w:cs="Times New Roman"/>
        </w:rPr>
        <w:t>Особые актёры театрального коллектива — об</w:t>
      </w:r>
      <w:r w:rsidR="00DF59BF">
        <w:rPr>
          <w:rFonts w:cs="Times New Roman"/>
        </w:rPr>
        <w:t>учающиеся с нарушениями опорно-</w:t>
      </w:r>
      <w:r w:rsidRPr="00A91D05">
        <w:rPr>
          <w:rFonts w:cs="Times New Roman"/>
        </w:rPr>
        <w:t xml:space="preserve"> двигательного аппарата, детским церебральным параличом (ДЦП). </w:t>
      </w:r>
      <w:r w:rsidRPr="00A91D05">
        <w:rPr>
          <w:rStyle w:val="c2"/>
          <w:rFonts w:cs="Times New Roman"/>
        </w:rPr>
        <w:t>Характерными особенностями церебрального паралича являются нарушения двигательной активности. Особенно подвергается  поражению мышечная сфера – происходит нарушение координации движений, повышается тонус мышц, не развиваются двигательн</w:t>
      </w:r>
      <w:r w:rsidR="000C5832">
        <w:rPr>
          <w:rStyle w:val="c2"/>
          <w:rFonts w:cs="Times New Roman"/>
        </w:rPr>
        <w:t>ые возможности ребенка. [</w:t>
      </w:r>
      <w:r w:rsidR="003526E6">
        <w:rPr>
          <w:rStyle w:val="c2"/>
          <w:rFonts w:cs="Times New Roman"/>
        </w:rPr>
        <w:t>3</w:t>
      </w:r>
      <w:r w:rsidR="000C5832">
        <w:rPr>
          <w:rStyle w:val="c2"/>
          <w:rFonts w:cs="Times New Roman"/>
        </w:rPr>
        <w:t>]</w:t>
      </w:r>
    </w:p>
    <w:p w14:paraId="5E4CC3F5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ab/>
        <w:t xml:space="preserve">Инвалиды детства - не просто «больные люди» и «социальные потребители», как привыкли воспринимать их в нашем обществе. Они способны творить, и их творчество очень интересно – именно потому, что они «не такие». Творчество стирает барьеры между людьми разных социальных статусов, культур. Эти сильные духом люди создают своё </w:t>
      </w:r>
      <w:r w:rsidRPr="00A91D05">
        <w:rPr>
          <w:rFonts w:cs="Times New Roman"/>
          <w:i/>
        </w:rPr>
        <w:t>особое искусство</w:t>
      </w:r>
      <w:r w:rsidRPr="00A91D05">
        <w:rPr>
          <w:rFonts w:cs="Times New Roman"/>
        </w:rPr>
        <w:t xml:space="preserve"> – искусство людей с ограниченными возможностями здоровья, которое  не является инвалидным.</w:t>
      </w:r>
    </w:p>
    <w:p w14:paraId="42066B4A" w14:textId="342E0B3F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«Осо</w:t>
      </w:r>
      <w:r w:rsidR="003526E6">
        <w:rPr>
          <w:rFonts w:cs="Times New Roman"/>
        </w:rPr>
        <w:t>бые театры» прочно заняли своё,</w:t>
      </w:r>
      <w:r w:rsidRPr="00A91D05">
        <w:rPr>
          <w:rFonts w:cs="Times New Roman"/>
        </w:rPr>
        <w:t xml:space="preserve"> особое мест</w:t>
      </w:r>
      <w:r w:rsidR="003526E6">
        <w:rPr>
          <w:rFonts w:cs="Times New Roman"/>
        </w:rPr>
        <w:t xml:space="preserve">о, </w:t>
      </w:r>
      <w:r w:rsidRPr="00A91D05">
        <w:rPr>
          <w:rFonts w:cs="Times New Roman"/>
        </w:rPr>
        <w:t xml:space="preserve">в современной культуре. Все особые театры России объединяет Всероссийский фестиваль особых театров «Протеатр», участником которого был театральный коллектив «Курьёз». </w:t>
      </w:r>
      <w:r w:rsidRPr="00A91D05">
        <w:rPr>
          <w:rFonts w:cs="Times New Roman"/>
          <w:i/>
        </w:rPr>
        <w:t>Всероссийский фестиваль особых театров «Протеатр»</w:t>
      </w:r>
      <w:r w:rsidRPr="00A91D05">
        <w:rPr>
          <w:rFonts w:cs="Times New Roman"/>
        </w:rPr>
        <w:t xml:space="preserve"> - это уникальная общественная инициат</w:t>
      </w:r>
      <w:r w:rsidR="00297B46" w:rsidRPr="00A91D05">
        <w:rPr>
          <w:rFonts w:cs="Times New Roman"/>
        </w:rPr>
        <w:t>ива, с 2001 года</w:t>
      </w:r>
      <w:r w:rsidRPr="00A91D05">
        <w:rPr>
          <w:rFonts w:cs="Times New Roman"/>
        </w:rPr>
        <w:t xml:space="preserve"> поддерживающая, развивающая и популяризирующая деятельность особых театров России. </w:t>
      </w:r>
    </w:p>
    <w:p w14:paraId="0B4ED532" w14:textId="024F87D2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У особых театров есть зритель, </w:t>
      </w:r>
      <w:r w:rsidRPr="00A91D05">
        <w:rPr>
          <w:rFonts w:cs="Times New Roman"/>
          <w:i/>
        </w:rPr>
        <w:t>особый зритель</w:t>
      </w:r>
      <w:r w:rsidRPr="00A91D05">
        <w:rPr>
          <w:rFonts w:cs="Times New Roman"/>
        </w:rPr>
        <w:t xml:space="preserve"> – зритель, готовый к расширению обыденных рамок восприятия.</w:t>
      </w:r>
      <w:r w:rsidR="000C5832">
        <w:rPr>
          <w:rFonts w:cs="Times New Roman"/>
        </w:rPr>
        <w:t xml:space="preserve"> [</w:t>
      </w:r>
      <w:r w:rsidR="008609CA">
        <w:rPr>
          <w:rFonts w:cs="Times New Roman"/>
        </w:rPr>
        <w:t>5</w:t>
      </w:r>
      <w:r w:rsidR="000C5832">
        <w:rPr>
          <w:rFonts w:cs="Times New Roman"/>
        </w:rPr>
        <w:t>]</w:t>
      </w:r>
    </w:p>
    <w:p w14:paraId="6A559470" w14:textId="77777777" w:rsidR="007A1B1F" w:rsidRDefault="007A1B1F" w:rsidP="00171AA0">
      <w:pPr>
        <w:ind w:firstLine="708"/>
        <w:rPr>
          <w:rFonts w:cs="Times New Roman"/>
        </w:rPr>
      </w:pPr>
    </w:p>
    <w:p w14:paraId="702C6C25" w14:textId="77777777" w:rsidR="00924B2C" w:rsidRPr="00A91D05" w:rsidRDefault="00924B2C" w:rsidP="00171AA0">
      <w:pPr>
        <w:ind w:firstLine="708"/>
        <w:rPr>
          <w:rFonts w:cs="Times New Roman"/>
        </w:rPr>
      </w:pPr>
    </w:p>
    <w:p w14:paraId="733DB103" w14:textId="77777777" w:rsidR="007A1B1F" w:rsidRPr="00A91D05" w:rsidRDefault="007A1B1F" w:rsidP="00B96D49">
      <w:pPr>
        <w:jc w:val="center"/>
        <w:rPr>
          <w:rStyle w:val="c2"/>
          <w:rFonts w:cs="Times New Roman"/>
          <w:b/>
        </w:rPr>
      </w:pPr>
      <w:r w:rsidRPr="00A91D05">
        <w:rPr>
          <w:rStyle w:val="c2"/>
          <w:rFonts w:cs="Times New Roman"/>
          <w:b/>
        </w:rPr>
        <w:t>Роль театральной деятельности в социализации</w:t>
      </w:r>
    </w:p>
    <w:p w14:paraId="20BCBDBF" w14:textId="77777777" w:rsidR="007A1B1F" w:rsidRDefault="007A1B1F" w:rsidP="00B96D49">
      <w:pPr>
        <w:jc w:val="center"/>
        <w:rPr>
          <w:rFonts w:cs="Times New Roman"/>
          <w:b/>
        </w:rPr>
      </w:pPr>
      <w:r w:rsidRPr="00A91D05">
        <w:rPr>
          <w:rStyle w:val="c2"/>
          <w:rFonts w:cs="Times New Roman"/>
          <w:b/>
        </w:rPr>
        <w:t>детей с</w:t>
      </w:r>
      <w:r w:rsidRPr="00A91D05">
        <w:rPr>
          <w:rFonts w:cs="Times New Roman"/>
          <w:b/>
          <w:color w:val="FF0000"/>
        </w:rPr>
        <w:t xml:space="preserve"> </w:t>
      </w:r>
      <w:r w:rsidRPr="00A91D05">
        <w:rPr>
          <w:rFonts w:cs="Times New Roman"/>
          <w:b/>
        </w:rPr>
        <w:t>нарушениями опорно-двигательного аппарата</w:t>
      </w:r>
    </w:p>
    <w:p w14:paraId="03C81365" w14:textId="77777777" w:rsidR="00924B2C" w:rsidRPr="00A91D05" w:rsidRDefault="00924B2C" w:rsidP="00B96D49">
      <w:pPr>
        <w:jc w:val="center"/>
        <w:rPr>
          <w:rFonts w:cs="Times New Roman"/>
          <w:b/>
        </w:rPr>
      </w:pPr>
    </w:p>
    <w:p w14:paraId="2D9CB65A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Культура является ключевым условием развития человека. Каждый человек чем-то одарён природой, и важно помочь ему разглядеть в себе скрытые потенциальные возможности. Это поможет ему радоваться жизни.</w:t>
      </w:r>
    </w:p>
    <w:p w14:paraId="700C580F" w14:textId="5EA71750" w:rsidR="007A1B1F" w:rsidRPr="00A91D05" w:rsidRDefault="007A1B1F" w:rsidP="00171AA0">
      <w:pPr>
        <w:ind w:firstLine="708"/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Важнейшей частью реабилитации является включ</w:t>
      </w:r>
      <w:r w:rsidR="003526E6">
        <w:rPr>
          <w:rStyle w:val="c2"/>
          <w:rFonts w:cs="Times New Roman"/>
        </w:rPr>
        <w:t>ение детей с нарушениями опорно</w:t>
      </w:r>
      <w:r w:rsidR="00DF59BF">
        <w:rPr>
          <w:rStyle w:val="c2"/>
          <w:rFonts w:cs="Times New Roman"/>
        </w:rPr>
        <w:t>-</w:t>
      </w:r>
      <w:r w:rsidRPr="00A91D05">
        <w:rPr>
          <w:rStyle w:val="c2"/>
          <w:rFonts w:cs="Times New Roman"/>
        </w:rPr>
        <w:t>двигательного аппарата в творческую деятельность в сфере искусства. Особая роль в приобщении к творчеству принадлежит театральной деятельности.</w:t>
      </w:r>
    </w:p>
    <w:p w14:paraId="249B2E96" w14:textId="77777777" w:rsidR="007A1B1F" w:rsidRPr="00A91D05" w:rsidRDefault="007A1B1F" w:rsidP="00171AA0">
      <w:pPr>
        <w:shd w:val="clear" w:color="auto" w:fill="FFFFFF"/>
        <w:ind w:firstLine="708"/>
        <w:rPr>
          <w:rFonts w:cs="Times New Roman"/>
          <w:color w:val="000000"/>
        </w:rPr>
      </w:pPr>
      <w:r w:rsidRPr="00A91D05">
        <w:rPr>
          <w:rStyle w:val="c2"/>
          <w:rFonts w:cs="Times New Roman"/>
        </w:rPr>
        <w:t xml:space="preserve">Она близка и понятна ребенку, потому что связана с игрой. </w:t>
      </w:r>
      <w:r w:rsidRPr="00A91D05">
        <w:rPr>
          <w:rFonts w:cs="Times New Roman"/>
        </w:rPr>
        <w:t xml:space="preserve">Главный побудительный мотив, заставляющий ребенка стремиться на сцену, - тайна актёрского перевоплощения. Входя в сценический образ, ребёнок всегда вырабатывает своё отношение к нему. Играя «доброго», он сам становится добрее, играя «злого», невольно вырабатывает в себе неприятие зла, </w:t>
      </w:r>
      <w:r w:rsidRPr="00A91D05">
        <w:rPr>
          <w:rFonts w:cs="Times New Roman"/>
          <w:color w:val="000000"/>
        </w:rPr>
        <w:t>укрепляет в своём сознании общечеловеческие моральные нормы и чувства (сострадание, любовь, честность, искренность и т.д.).</w:t>
      </w:r>
    </w:p>
    <w:p w14:paraId="70570323" w14:textId="750E015C" w:rsidR="007A1B1F" w:rsidRPr="00A91D05" w:rsidRDefault="007A1B1F" w:rsidP="00171AA0">
      <w:pPr>
        <w:ind w:firstLine="708"/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Театральная деятельность способствует формированию уверенности, позитивных представлений о себе и своих возможностях, избав</w:t>
      </w:r>
      <w:r w:rsidR="007878A6">
        <w:rPr>
          <w:rStyle w:val="c2"/>
          <w:rFonts w:cs="Times New Roman"/>
        </w:rPr>
        <w:t xml:space="preserve">ляет от чувства одиночества, </w:t>
      </w:r>
      <w:proofErr w:type="spellStart"/>
      <w:r w:rsidR="007878A6">
        <w:rPr>
          <w:rStyle w:val="c2"/>
          <w:rFonts w:cs="Times New Roman"/>
        </w:rPr>
        <w:t>не</w:t>
      </w:r>
      <w:r w:rsidRPr="00A91D05">
        <w:rPr>
          <w:rStyle w:val="c2"/>
          <w:rFonts w:cs="Times New Roman"/>
        </w:rPr>
        <w:t>успешности</w:t>
      </w:r>
      <w:proofErr w:type="spellEnd"/>
      <w:r w:rsidRPr="00A91D05">
        <w:rPr>
          <w:rStyle w:val="c2"/>
          <w:rFonts w:cs="Times New Roman"/>
        </w:rPr>
        <w:t xml:space="preserve"> и</w:t>
      </w:r>
      <w:r w:rsidR="0089038B">
        <w:rPr>
          <w:rStyle w:val="c2"/>
          <w:rFonts w:cs="Times New Roman"/>
        </w:rPr>
        <w:t xml:space="preserve"> социальной изо</w:t>
      </w:r>
      <w:r w:rsidR="003526E6">
        <w:rPr>
          <w:rStyle w:val="c2"/>
          <w:rFonts w:cs="Times New Roman"/>
        </w:rPr>
        <w:t>л</w:t>
      </w:r>
      <w:r w:rsidR="00DF59BF">
        <w:rPr>
          <w:rStyle w:val="c2"/>
          <w:rFonts w:cs="Times New Roman"/>
        </w:rPr>
        <w:t>яции детей с нарушениями опорно-</w:t>
      </w:r>
      <w:r w:rsidR="0089038B">
        <w:rPr>
          <w:rStyle w:val="c2"/>
          <w:rFonts w:cs="Times New Roman"/>
        </w:rPr>
        <w:t>двигательного аппарата</w:t>
      </w:r>
      <w:r w:rsidRPr="00A91D05">
        <w:rPr>
          <w:rStyle w:val="c2"/>
          <w:rFonts w:cs="Times New Roman"/>
        </w:rPr>
        <w:t xml:space="preserve">. Дети учатся распознавать разнообразные эмоциональные переживания у себя и актёров по спектаклю, сдерживать негативные эмоции, замечать и оценивать свои и чужие поступки, тоньше чувствовать и познавать окружающий мир. </w:t>
      </w:r>
    </w:p>
    <w:p w14:paraId="55203CF7" w14:textId="77777777" w:rsidR="007A1B1F" w:rsidRPr="00A91D05" w:rsidRDefault="007A1B1F" w:rsidP="00171AA0">
      <w:pPr>
        <w:ind w:firstLine="708"/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 xml:space="preserve">Занятия театральной деятельностью требуют от ребёнка систематичности в работе, решительности, трудолюбия, что способствует формированию волевых качеств личности. </w:t>
      </w:r>
    </w:p>
    <w:p w14:paraId="50CFB542" w14:textId="77777777" w:rsidR="007A1B1F" w:rsidRPr="00A91D05" w:rsidRDefault="007A1B1F" w:rsidP="00171AA0">
      <w:pPr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lastRenderedPageBreak/>
        <w:t>Предоставление большей свободы детям-инвалидам во время репетиций и театральные представления  активизирует мышление, тренирует память, развивает воображение и фантазию.</w:t>
      </w:r>
    </w:p>
    <w:p w14:paraId="4B698389" w14:textId="168440AE" w:rsidR="007A1B1F" w:rsidRPr="00A91D05" w:rsidRDefault="007A1B1F" w:rsidP="00171AA0">
      <w:pPr>
        <w:ind w:firstLine="708"/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Во время выступления создаются условия для включения всех каналов психоло</w:t>
      </w:r>
      <w:r w:rsidR="0089038B">
        <w:rPr>
          <w:rStyle w:val="c2"/>
          <w:rFonts w:cs="Times New Roman"/>
        </w:rPr>
        <w:t>гического влияни</w:t>
      </w:r>
      <w:r w:rsidR="00DF59BF">
        <w:rPr>
          <w:rStyle w:val="c2"/>
          <w:rFonts w:cs="Times New Roman"/>
        </w:rPr>
        <w:t>я на детей с нарушениями опорно-</w:t>
      </w:r>
      <w:r w:rsidR="0089038B">
        <w:rPr>
          <w:rStyle w:val="c2"/>
          <w:rFonts w:cs="Times New Roman"/>
        </w:rPr>
        <w:t>двигательного аппарата</w:t>
      </w:r>
      <w:r w:rsidRPr="00A91D05">
        <w:rPr>
          <w:rStyle w:val="c2"/>
          <w:rFonts w:cs="Times New Roman"/>
        </w:rPr>
        <w:t xml:space="preserve">: </w:t>
      </w:r>
    </w:p>
    <w:p w14:paraId="29E80174" w14:textId="77777777" w:rsidR="007A1B1F" w:rsidRPr="00A91D05" w:rsidRDefault="00363259" w:rsidP="00171AA0">
      <w:pPr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- аудиального –</w:t>
      </w:r>
      <w:r w:rsidR="007A1B1F" w:rsidRPr="00A91D05">
        <w:rPr>
          <w:rStyle w:val="c2"/>
          <w:rFonts w:cs="Times New Roman"/>
        </w:rPr>
        <w:t xml:space="preserve"> музыка, песня, </w:t>
      </w:r>
      <w:r w:rsidRPr="00A91D05">
        <w:rPr>
          <w:rStyle w:val="c2"/>
          <w:rFonts w:cs="Times New Roman"/>
        </w:rPr>
        <w:t xml:space="preserve">слово, </w:t>
      </w:r>
      <w:r w:rsidR="007A1B1F" w:rsidRPr="00A91D05">
        <w:rPr>
          <w:rStyle w:val="c2"/>
          <w:rFonts w:cs="Times New Roman"/>
        </w:rPr>
        <w:t>звуки природы;</w:t>
      </w:r>
    </w:p>
    <w:p w14:paraId="448C7B15" w14:textId="77777777" w:rsidR="007A1B1F" w:rsidRPr="00A91D05" w:rsidRDefault="007A1B1F" w:rsidP="00171AA0">
      <w:pPr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- визуального – п</w:t>
      </w:r>
      <w:r w:rsidR="00363259" w:rsidRPr="00A91D05">
        <w:rPr>
          <w:rStyle w:val="c2"/>
          <w:rFonts w:cs="Times New Roman"/>
        </w:rPr>
        <w:t xml:space="preserve">редмет или изображение </w:t>
      </w:r>
      <w:r w:rsidRPr="00A91D05">
        <w:rPr>
          <w:rStyle w:val="c2"/>
          <w:rFonts w:cs="Times New Roman"/>
        </w:rPr>
        <w:t>предмета, художественный образ;</w:t>
      </w:r>
    </w:p>
    <w:p w14:paraId="5C5ABA74" w14:textId="77777777" w:rsidR="007A1B1F" w:rsidRPr="00A91D05" w:rsidRDefault="007A1B1F" w:rsidP="00171AA0">
      <w:pPr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- условно - графического - видео-, кино-, фотозапись;</w:t>
      </w:r>
    </w:p>
    <w:p w14:paraId="1FAFEE93" w14:textId="77777777" w:rsidR="007A1B1F" w:rsidRPr="00A91D05" w:rsidRDefault="007A1B1F" w:rsidP="00171AA0">
      <w:pPr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- кинестетического - ритмические движения, жесты, тактильные прикосновения.</w:t>
      </w:r>
    </w:p>
    <w:p w14:paraId="3B604F99" w14:textId="77777777" w:rsidR="007A1B1F" w:rsidRDefault="007A1B1F" w:rsidP="00171AA0">
      <w:pPr>
        <w:ind w:firstLine="708"/>
        <w:rPr>
          <w:rFonts w:cs="Times New Roman"/>
        </w:rPr>
      </w:pPr>
      <w:r w:rsidRPr="00A91D05">
        <w:rPr>
          <w:rStyle w:val="c2"/>
          <w:rFonts w:cs="Times New Roman"/>
        </w:rPr>
        <w:t xml:space="preserve">Занятия и частые выступления на сцене перед зрителями способствуют реализации творческих сил и духовных потребностей ребенка, </w:t>
      </w:r>
      <w:r w:rsidRPr="00A91D05">
        <w:rPr>
          <w:rFonts w:cs="Times New Roman"/>
        </w:rPr>
        <w:t>а социально - адаптивные навыки общения уравновешивают отношения с людьми, перед которыми ранее он испытывал страх, робость, скованность. Постепенно приходит состояние равных возможностей и уверенности в своих силах, а это уже состояние человека, адекватно взаимодействующего с миром.</w:t>
      </w:r>
    </w:p>
    <w:p w14:paraId="78DA8462" w14:textId="77777777" w:rsidR="00924B2C" w:rsidRPr="00A91D05" w:rsidRDefault="00924B2C" w:rsidP="00171AA0">
      <w:pPr>
        <w:ind w:firstLine="708"/>
        <w:rPr>
          <w:rFonts w:cs="Times New Roman"/>
        </w:rPr>
      </w:pPr>
    </w:p>
    <w:p w14:paraId="7215A1B4" w14:textId="77777777" w:rsidR="007A1B1F" w:rsidRPr="00A91D05" w:rsidRDefault="007A1B1F" w:rsidP="00171AA0">
      <w:pPr>
        <w:rPr>
          <w:rFonts w:cs="Times New Roman"/>
        </w:rPr>
      </w:pPr>
    </w:p>
    <w:p w14:paraId="42E96B34" w14:textId="77777777" w:rsidR="007A1B1F" w:rsidRDefault="007A1B1F" w:rsidP="00B96D49">
      <w:pPr>
        <w:jc w:val="center"/>
        <w:rPr>
          <w:rStyle w:val="c2"/>
          <w:rFonts w:cs="Times New Roman"/>
          <w:b/>
        </w:rPr>
      </w:pPr>
      <w:r w:rsidRPr="00A91D05">
        <w:rPr>
          <w:rStyle w:val="c2"/>
          <w:rFonts w:cs="Times New Roman"/>
          <w:b/>
        </w:rPr>
        <w:t>В чем залог нашего успеха?</w:t>
      </w:r>
    </w:p>
    <w:p w14:paraId="0FC28AA0" w14:textId="77777777" w:rsidR="00924B2C" w:rsidRPr="00A91D05" w:rsidRDefault="00924B2C" w:rsidP="00B96D49">
      <w:pPr>
        <w:jc w:val="center"/>
        <w:rPr>
          <w:rStyle w:val="c2"/>
          <w:rFonts w:cs="Times New Roman"/>
          <w:b/>
        </w:rPr>
      </w:pPr>
    </w:p>
    <w:p w14:paraId="354CE2B5" w14:textId="77777777" w:rsidR="007A1B1F" w:rsidRPr="00A91D05" w:rsidRDefault="007A1B1F" w:rsidP="00171AA0">
      <w:pPr>
        <w:shd w:val="clear" w:color="auto" w:fill="FFFFFF"/>
        <w:ind w:firstLine="708"/>
        <w:rPr>
          <w:rFonts w:cs="Times New Roman"/>
        </w:rPr>
      </w:pPr>
      <w:r w:rsidRPr="00A91D05">
        <w:rPr>
          <w:rFonts w:cs="Times New Roman"/>
        </w:rPr>
        <w:t>В школе-интернате  строим педагогический процесс, делая ставку на создание ситуаций успеха, проведение цикла разнообразных дел, в которых может проявить себя каждый обучающийся, воспитанник. Ориентируемся на принцип равенства достоинства личности, акцентируем внимание на способностях человека, а не на его дефектах. Педагоги придерживаются мудрого совета: «Перестань искоренять недостатки, лучше помоги ученику увидеть сильные стороны его души, а распрямится он сам».</w:t>
      </w:r>
    </w:p>
    <w:p w14:paraId="61A217A3" w14:textId="77777777" w:rsidR="007A1B1F" w:rsidRPr="00A91D05" w:rsidRDefault="007A1B1F" w:rsidP="00171AA0">
      <w:pPr>
        <w:shd w:val="clear" w:color="auto" w:fill="FFFFFF"/>
        <w:ind w:left="5" w:firstLine="703"/>
        <w:rPr>
          <w:rFonts w:cs="Times New Roman"/>
        </w:rPr>
      </w:pPr>
      <w:r w:rsidRPr="00A91D05">
        <w:rPr>
          <w:rFonts w:cs="Times New Roman"/>
        </w:rPr>
        <w:t>Деятельность детских творческих коллективов и объединений стала прочным фундаментом для развития и становления школьной концертно-театральной деятельности. Ведущая роль в этой деятельности принадлежит театральному коллективу «Курьёз».</w:t>
      </w:r>
    </w:p>
    <w:p w14:paraId="2271B8E9" w14:textId="77777777" w:rsidR="007A1B1F" w:rsidRPr="00A91D05" w:rsidRDefault="007A1B1F" w:rsidP="00171AA0">
      <w:pPr>
        <w:shd w:val="clear" w:color="auto" w:fill="FFFFFF"/>
        <w:ind w:firstLine="708"/>
        <w:rPr>
          <w:rFonts w:cs="Times New Roman"/>
          <w:color w:val="000000"/>
        </w:rPr>
      </w:pPr>
      <w:r w:rsidRPr="00A91D05">
        <w:rPr>
          <w:rFonts w:cs="Times New Roman"/>
          <w:color w:val="000000"/>
        </w:rPr>
        <w:t xml:space="preserve">Концерты готовятся двух типов: со сквозной режиссурой и академические. Подготовка концерта со сквозной режиссурой осуществляется через тему какого-либо литературного произведения или подчинена какой-то одной благородной мысли или идее, которые могли бы иметь место в реальной жизни. Проведение академических концертов позволяет каждому ученику школы выступить, проявить себя в той творческой деятельности, где он больше всего преуспел. Это может быть и сольное выступление, и участие в выступлении творческого коллектива, группы. </w:t>
      </w:r>
    </w:p>
    <w:p w14:paraId="7FCF7D4F" w14:textId="77777777" w:rsidR="007A1B1F" w:rsidRPr="00A91D05" w:rsidRDefault="007A1B1F" w:rsidP="00171AA0">
      <w:pPr>
        <w:shd w:val="clear" w:color="auto" w:fill="FFFFFF"/>
        <w:ind w:firstLine="708"/>
        <w:rPr>
          <w:rFonts w:cs="Times New Roman"/>
          <w:color w:val="000000"/>
        </w:rPr>
      </w:pPr>
      <w:r w:rsidRPr="00A91D05">
        <w:rPr>
          <w:rFonts w:cs="Times New Roman"/>
          <w:color w:val="000000"/>
        </w:rPr>
        <w:t>Во время подготовки мероприятия образуются временные творческие коллективы, состоящие из учащихся разных возрастов и работников школы. Состав подбирается с учётом определенного режиссёрского замысла.</w:t>
      </w:r>
    </w:p>
    <w:p w14:paraId="56074884" w14:textId="77777777" w:rsidR="007A1B1F" w:rsidRPr="00A91D05" w:rsidRDefault="007A1B1F" w:rsidP="00171AA0">
      <w:pPr>
        <w:shd w:val="clear" w:color="auto" w:fill="FFFFFF"/>
        <w:ind w:firstLine="708"/>
        <w:rPr>
          <w:rFonts w:cs="Times New Roman"/>
          <w:color w:val="000000"/>
        </w:rPr>
      </w:pPr>
      <w:r w:rsidRPr="00A91D05">
        <w:rPr>
          <w:rFonts w:cs="Times New Roman"/>
          <w:color w:val="000000"/>
        </w:rPr>
        <w:t>Годовой круг коллективных творческих дел (театрализованных концертов, праздников, фестивалей) является неотъемлемой составной частью социокультурной деятельности. Это традиционные мероприятия для школьной жизни: праздник  Первого звонка, День учителя, «Осенняя сказка», Новый год, 8 Марта, праздник Последнего звонка. В ходе творческой деятельности детей и взрослых появились также День рождения школы, областной фестиваль детского художественного творчества, Всероссийский фестиваль особых театров «Протеатр» и т.д.. Но даже традиционные творческие дела каждый год обретают новые формы проведения и проходят с устойчивым интересом к ним со стороны учащихся, учителей, родителей.</w:t>
      </w:r>
    </w:p>
    <w:p w14:paraId="7075E3DD" w14:textId="77777777" w:rsidR="00776AD0" w:rsidRPr="00A91D05" w:rsidRDefault="007A1B1F" w:rsidP="00171AA0">
      <w:pPr>
        <w:shd w:val="clear" w:color="auto" w:fill="FFFFFF"/>
        <w:ind w:firstLine="708"/>
        <w:rPr>
          <w:rFonts w:cs="Times New Roman"/>
        </w:rPr>
      </w:pPr>
      <w:r w:rsidRPr="00A91D05">
        <w:rPr>
          <w:rFonts w:cs="Times New Roman"/>
        </w:rPr>
        <w:t xml:space="preserve">В репертуаре театрального коллектива «Курьёз» новогодние спектакли («Пиратский Новый год», «Говорят под Новый год», «До третьих петухов» (по мотивам сказок В.М.Шукшина), «Ночь перед Рождеством» и др.), миниатюры для клоунады («Стакан воды», «Синхронное плавание», «Муха» и др.), миниатюры для «Черного </w:t>
      </w:r>
      <w:r w:rsidRPr="00A91D05">
        <w:rPr>
          <w:rFonts w:cs="Times New Roman"/>
        </w:rPr>
        <w:lastRenderedPageBreak/>
        <w:t xml:space="preserve">театра» («Гармония», «Иллюзионист», «Пересечение миров», «И это время называется весна», «Как прекрасен этот мир» и др.). </w:t>
      </w:r>
    </w:p>
    <w:p w14:paraId="75B39569" w14:textId="1130E36E" w:rsidR="007A1B1F" w:rsidRDefault="007A1B1F" w:rsidP="00171AA0">
      <w:pPr>
        <w:shd w:val="clear" w:color="auto" w:fill="FFFFFF"/>
        <w:ind w:firstLine="708"/>
        <w:rPr>
          <w:rFonts w:cs="Times New Roman"/>
        </w:rPr>
      </w:pPr>
      <w:r w:rsidRPr="00A91D05">
        <w:rPr>
          <w:rFonts w:cs="Times New Roman"/>
        </w:rPr>
        <w:t>Особой популярностью среди зрителей, актёров пользуется «Чёрный театр», представления которого проходят в чёрной комнате при особом освещении. В данном жанре актёры театрального коллектива «Курьёз» работают четыре  года. «Чёрный театр» – первый и пока единственный театр в области, его актёрами  являются  во</w:t>
      </w:r>
      <w:r w:rsidR="00DF59BF">
        <w:rPr>
          <w:rFonts w:cs="Times New Roman"/>
        </w:rPr>
        <w:t>спитанники с нарушениями опорно-</w:t>
      </w:r>
      <w:r w:rsidRPr="00A91D05">
        <w:rPr>
          <w:rFonts w:cs="Times New Roman"/>
        </w:rPr>
        <w:t xml:space="preserve">двигательного аппарата! </w:t>
      </w:r>
    </w:p>
    <w:p w14:paraId="0577CE5D" w14:textId="77777777" w:rsidR="00924B2C" w:rsidRPr="00A91D05" w:rsidRDefault="00924B2C" w:rsidP="00171AA0">
      <w:pPr>
        <w:shd w:val="clear" w:color="auto" w:fill="FFFFFF"/>
        <w:ind w:firstLine="708"/>
        <w:rPr>
          <w:rFonts w:cs="Times New Roman"/>
        </w:rPr>
      </w:pPr>
    </w:p>
    <w:p w14:paraId="60348AF1" w14:textId="77777777" w:rsidR="007A1B1F" w:rsidRPr="00A91D05" w:rsidRDefault="007A1B1F" w:rsidP="00171AA0">
      <w:pPr>
        <w:shd w:val="clear" w:color="auto" w:fill="FFFFFF"/>
        <w:ind w:firstLine="709"/>
        <w:rPr>
          <w:rFonts w:cs="Times New Roman"/>
          <w:b/>
          <w:color w:val="FF0000"/>
        </w:rPr>
      </w:pPr>
    </w:p>
    <w:p w14:paraId="5AC3327D" w14:textId="77777777" w:rsidR="007A1B1F" w:rsidRDefault="007A1B1F" w:rsidP="00B96D49">
      <w:pPr>
        <w:shd w:val="clear" w:color="auto" w:fill="FFFFFF"/>
        <w:ind w:firstLine="709"/>
        <w:jc w:val="center"/>
        <w:rPr>
          <w:rFonts w:cs="Times New Roman"/>
          <w:b/>
        </w:rPr>
      </w:pPr>
      <w:r w:rsidRPr="00A91D05">
        <w:rPr>
          <w:rFonts w:cs="Times New Roman"/>
          <w:b/>
        </w:rPr>
        <w:t>История становления «Чёрного театра»</w:t>
      </w:r>
    </w:p>
    <w:p w14:paraId="0D74D7AE" w14:textId="77777777" w:rsidR="00924B2C" w:rsidRPr="00A91D05" w:rsidRDefault="00924B2C" w:rsidP="00B96D49">
      <w:pPr>
        <w:shd w:val="clear" w:color="auto" w:fill="FFFFFF"/>
        <w:ind w:firstLine="709"/>
        <w:jc w:val="center"/>
        <w:rPr>
          <w:rFonts w:cs="Times New Roman"/>
          <w:b/>
        </w:rPr>
      </w:pPr>
    </w:p>
    <w:p w14:paraId="5682E1C3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Театр основан на древнекитайской традиции, по которой актёры используют свет ламп, чтобы показать тени на матерчатом экране. В XVIII веке эта техника перебралась в Японию, где использовалась в театре марионеток. А на заре кинематографа, когда методы кинопроизводства пребывали еще в начальном состоянии, режиссёры использовали технику «чёрного света», чтобы дать выражение образам, мелькавшим в их фантазиях.</w:t>
      </w:r>
    </w:p>
    <w:p w14:paraId="761BCE7A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В своем нынешнем современном виде театр теней возродился в пятидесятых годах XX века с изобретением ультрафиолетовой лампы. </w:t>
      </w:r>
    </w:p>
    <w:p w14:paraId="23CD19F4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Одним из важных факторов для зрителей «Черного театра», является то, что знать язык тут совершенно не обязательно, здесь всё без слов понятно. Создаётся действо при помощи люминесцентных костюмов и декораций, которые светятся при ультрафиолетовом освещении, а всё, что должно </w:t>
      </w:r>
      <w:r w:rsidR="00776AD0" w:rsidRPr="00A91D05">
        <w:rPr>
          <w:rFonts w:cs="Times New Roman"/>
        </w:rPr>
        <w:t>быть скрыто от глаз зрителя — чё</w:t>
      </w:r>
      <w:r w:rsidRPr="00A91D05">
        <w:rPr>
          <w:rFonts w:cs="Times New Roman"/>
        </w:rPr>
        <w:t>рное. На сцене видны только светящиеся элементы.</w:t>
      </w:r>
    </w:p>
    <w:p w14:paraId="0E697465" w14:textId="5357831D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 xml:space="preserve">Создателем «Чёрного театра» стал чешский режиссёр Пётр </w:t>
      </w:r>
      <w:proofErr w:type="spellStart"/>
      <w:r w:rsidRPr="00A91D05">
        <w:rPr>
          <w:rStyle w:val="apple-style-span"/>
          <w:rFonts w:cs="Times New Roman"/>
        </w:rPr>
        <w:t>Кратохвил</w:t>
      </w:r>
      <w:proofErr w:type="spellEnd"/>
      <w:r w:rsidRPr="00A91D05">
        <w:rPr>
          <w:rStyle w:val="apple-style-span"/>
          <w:rFonts w:cs="Times New Roman"/>
        </w:rPr>
        <w:t xml:space="preserve">. </w:t>
      </w:r>
      <w:r w:rsidR="000C5832">
        <w:rPr>
          <w:rStyle w:val="apple-style-span"/>
          <w:rFonts w:cs="Times New Roman"/>
        </w:rPr>
        <w:t>[</w:t>
      </w:r>
      <w:r w:rsidR="009E6359">
        <w:rPr>
          <w:rStyle w:val="apple-style-span"/>
          <w:rFonts w:cs="Times New Roman"/>
        </w:rPr>
        <w:t>6</w:t>
      </w:r>
      <w:r w:rsidR="000C5832">
        <w:rPr>
          <w:rStyle w:val="apple-style-span"/>
          <w:rFonts w:cs="Times New Roman"/>
        </w:rPr>
        <w:t xml:space="preserve">] </w:t>
      </w:r>
      <w:r w:rsidRPr="00A91D05">
        <w:rPr>
          <w:rStyle w:val="apple-style-span"/>
          <w:rFonts w:cs="Times New Roman"/>
        </w:rPr>
        <w:t>Пражскими режиссёрами Александром Чигаржем и Эвой Астеровой был разработан новый театральный язык — новый язык цвета, невиданный прежде на театральных подмостках, которые стали свежей, оригинальной, удивительной заменой традиционной сценографии. Обязательным условием нового театра стали полная темнота во время спектаклей, использование огромных чёрных полотен и «зачаровывающее» освещение ультрафиолетовыми прожекторами, называемое также «чёрным светом». Залы, стены которых были обтянуты черными тканями, и дали название этому театральному жанру – «Театр чёрного света» (The Black Light Theatre), или просто «Чёрный театр».</w:t>
      </w:r>
    </w:p>
    <w:p w14:paraId="7EA2F67E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>По мнению основателей пражского театра Image, Александра Чигаржа и Эвы Астеровой, главный художественный принцип театра заключается в создании динамики в системе отношений между человеческой энергией и материальными предметами.</w:t>
      </w:r>
    </w:p>
    <w:p w14:paraId="4CD73BA1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«Чёрный театр» — это представление, разворачивающееся под покровом «чёрного света» и ультрафиолета. </w:t>
      </w:r>
    </w:p>
    <w:p w14:paraId="78177311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Актёры, которые участвуют в спектакле, создают световые эффекты и игру света, невозможные в театре при стандартном освещении. </w:t>
      </w:r>
    </w:p>
    <w:p w14:paraId="36A63C60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На сцене происходят настоящие чудеса, люди и вещи появляются неожиданно и неизвестно откуда, летают по сцене, потом внезапно пропадают. Всё задумано так, чтобы зритель был поглощен происходящим на сцене, чтобы он гадал, как актёрам удаётся делать такие трюки.</w:t>
      </w:r>
    </w:p>
    <w:p w14:paraId="2267099E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>Волшебное сочетание танца, красивой музыки, пантомимы, неожиданных эффектов и особого освещения увлекает зрителя.</w:t>
      </w:r>
    </w:p>
    <w:p w14:paraId="65E8A499" w14:textId="77777777" w:rsidR="007A1B1F" w:rsidRDefault="007A1B1F" w:rsidP="00B96D49">
      <w:pPr>
        <w:jc w:val="center"/>
        <w:rPr>
          <w:rFonts w:cs="Times New Roman"/>
        </w:rPr>
      </w:pPr>
    </w:p>
    <w:p w14:paraId="28FF763F" w14:textId="77777777" w:rsidR="00924B2C" w:rsidRPr="00A91D05" w:rsidRDefault="00924B2C" w:rsidP="00B96D49">
      <w:pPr>
        <w:jc w:val="center"/>
        <w:rPr>
          <w:rFonts w:cs="Times New Roman"/>
        </w:rPr>
      </w:pPr>
    </w:p>
    <w:p w14:paraId="6B68219B" w14:textId="77777777" w:rsidR="007A1B1F" w:rsidRDefault="007A1B1F" w:rsidP="00B96D49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t>Участники «Чёрного театра»</w:t>
      </w:r>
    </w:p>
    <w:p w14:paraId="14DE2588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29528D60" w14:textId="0DD4C591" w:rsidR="007A1B1F" w:rsidRPr="00A91D05" w:rsidRDefault="00DF59BF" w:rsidP="00171AA0">
      <w:pPr>
        <w:ind w:firstLine="708"/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>«Чёрный театр» в школе-</w:t>
      </w:r>
      <w:r w:rsidR="007A1B1F" w:rsidRPr="00A91D05">
        <w:rPr>
          <w:rStyle w:val="apple-style-span"/>
          <w:rFonts w:cs="Times New Roman"/>
        </w:rPr>
        <w:t>интернате – это коллективное творческое дело.</w:t>
      </w:r>
    </w:p>
    <w:p w14:paraId="5F0673D7" w14:textId="7CB9D633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Актёрами являются учащиеся с детским церебраль</w:t>
      </w:r>
      <w:r w:rsidR="00DF59BF">
        <w:rPr>
          <w:rStyle w:val="apple-style-span"/>
          <w:rFonts w:cs="Times New Roman"/>
        </w:rPr>
        <w:t>ным параличом, педагоги школы -</w:t>
      </w:r>
      <w:r w:rsidRPr="00A91D05">
        <w:rPr>
          <w:rStyle w:val="apple-style-span"/>
          <w:rFonts w:cs="Times New Roman"/>
        </w:rPr>
        <w:t>интерната. В миниатюрах «Чёрного театра» участвует пятнадцать актёров.</w:t>
      </w:r>
    </w:p>
    <w:p w14:paraId="1596E263" w14:textId="2998CE33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lastRenderedPageBreak/>
        <w:t>Спектаклям «Чёрного театра» предшеству</w:t>
      </w:r>
      <w:r w:rsidR="0018375A" w:rsidRPr="00A91D05">
        <w:rPr>
          <w:rStyle w:val="apple-style-span"/>
          <w:rFonts w:cs="Times New Roman"/>
        </w:rPr>
        <w:t xml:space="preserve">ет кропотливая работа не одного </w:t>
      </w:r>
      <w:r w:rsidR="00DF59BF">
        <w:rPr>
          <w:rStyle w:val="apple-style-span"/>
          <w:rFonts w:cs="Times New Roman"/>
        </w:rPr>
        <w:t>человека. Сценарист и режиссёр-</w:t>
      </w:r>
      <w:r w:rsidRPr="00A91D05">
        <w:rPr>
          <w:rStyle w:val="apple-style-span"/>
          <w:rFonts w:cs="Times New Roman"/>
        </w:rPr>
        <w:t>по</w:t>
      </w:r>
      <w:r w:rsidR="00776AD0" w:rsidRPr="00A91D05">
        <w:rPr>
          <w:rStyle w:val="apple-style-span"/>
          <w:rFonts w:cs="Times New Roman"/>
        </w:rPr>
        <w:t>становщик, руководитель театра</w:t>
      </w:r>
      <w:r w:rsidR="006C070B">
        <w:rPr>
          <w:rStyle w:val="apple-style-span"/>
          <w:rFonts w:cs="Times New Roman"/>
        </w:rPr>
        <w:t>, педагог школы–</w:t>
      </w:r>
      <w:r w:rsidRPr="00A91D05">
        <w:rPr>
          <w:rStyle w:val="apple-style-span"/>
          <w:rFonts w:cs="Times New Roman"/>
        </w:rPr>
        <w:t xml:space="preserve">интерната, одухотворённый идеей спектакля, претворяет её в жизнь. </w:t>
      </w:r>
      <w:r w:rsidR="008E5537" w:rsidRPr="00A91D05">
        <w:rPr>
          <w:rFonts w:cs="Times New Roman"/>
          <w:color w:val="333333"/>
        </w:rPr>
        <w:t xml:space="preserve"> </w:t>
      </w:r>
      <w:r w:rsidR="008E5537" w:rsidRPr="00A91D05">
        <w:rPr>
          <w:rFonts w:cs="Times New Roman"/>
        </w:rPr>
        <w:t xml:space="preserve">В его сознании сначала </w:t>
      </w:r>
      <w:r w:rsidR="0018375A" w:rsidRPr="00A91D05">
        <w:rPr>
          <w:rFonts w:cs="Times New Roman"/>
        </w:rPr>
        <w:t>неотчётливо</w:t>
      </w:r>
      <w:r w:rsidR="008E5537" w:rsidRPr="00A91D05">
        <w:rPr>
          <w:rFonts w:cs="Times New Roman"/>
        </w:rPr>
        <w:t xml:space="preserve">, потом все яснее начинает мелькать мизансцена. Иногда это </w:t>
      </w:r>
      <w:r w:rsidR="006C070B">
        <w:rPr>
          <w:rFonts w:cs="Times New Roman"/>
        </w:rPr>
        <w:t>какие–</w:t>
      </w:r>
      <w:r w:rsidR="0018375A" w:rsidRPr="00A91D05">
        <w:rPr>
          <w:rFonts w:cs="Times New Roman"/>
        </w:rPr>
        <w:t>то случайные</w:t>
      </w:r>
      <w:r w:rsidR="006C070B">
        <w:rPr>
          <w:rFonts w:cs="Times New Roman"/>
        </w:rPr>
        <w:t xml:space="preserve"> подробности жизни героев. А за</w:t>
      </w:r>
      <w:r w:rsidR="0018375A" w:rsidRPr="00A91D05">
        <w:rPr>
          <w:rFonts w:cs="Times New Roman"/>
        </w:rPr>
        <w:t>тем в</w:t>
      </w:r>
      <w:r w:rsidR="008E5537" w:rsidRPr="00A91D05">
        <w:rPr>
          <w:rFonts w:cs="Times New Roman"/>
        </w:rPr>
        <w:t xml:space="preserve"> воображе</w:t>
      </w:r>
      <w:r w:rsidR="0018375A" w:rsidRPr="00A91D05">
        <w:rPr>
          <w:rFonts w:cs="Times New Roman"/>
        </w:rPr>
        <w:t>нии в</w:t>
      </w:r>
      <w:r w:rsidR="008E5537" w:rsidRPr="00A91D05">
        <w:rPr>
          <w:rFonts w:cs="Times New Roman"/>
        </w:rPr>
        <w:t>озникает пластическая мелодия всего представления. Бывает, что четкое видение будущего пластическог</w:t>
      </w:r>
      <w:r w:rsidR="0018375A" w:rsidRPr="00A91D05">
        <w:rPr>
          <w:rFonts w:cs="Times New Roman"/>
        </w:rPr>
        <w:t xml:space="preserve">о рисунка появляется </w:t>
      </w:r>
      <w:r w:rsidR="008E5537" w:rsidRPr="00A91D05">
        <w:rPr>
          <w:rFonts w:cs="Times New Roman"/>
        </w:rPr>
        <w:t xml:space="preserve"> при детальном действенном анализе представления.</w:t>
      </w:r>
      <w:r w:rsidR="0018375A" w:rsidRPr="00A91D05">
        <w:rPr>
          <w:rFonts w:cs="Times New Roman"/>
        </w:rPr>
        <w:t xml:space="preserve"> </w:t>
      </w:r>
      <w:r w:rsidRPr="00A91D05">
        <w:rPr>
          <w:rStyle w:val="apple-style-span"/>
          <w:rFonts w:cs="Times New Roman"/>
        </w:rPr>
        <w:t xml:space="preserve">Сюжетная линия миниатюры обсуждается в театральном коллективе, </w:t>
      </w:r>
      <w:r w:rsidR="0018375A" w:rsidRPr="00A91D05">
        <w:rPr>
          <w:rStyle w:val="apple-style-span"/>
          <w:rFonts w:cs="Times New Roman"/>
        </w:rPr>
        <w:t xml:space="preserve">а потом </w:t>
      </w:r>
      <w:r w:rsidRPr="00A91D05">
        <w:rPr>
          <w:rStyle w:val="apple-style-span"/>
          <w:rFonts w:cs="Times New Roman"/>
        </w:rPr>
        <w:t xml:space="preserve">распределяются роли с учётом </w:t>
      </w:r>
      <w:r w:rsidR="0018375A" w:rsidRPr="00A91D05">
        <w:rPr>
          <w:rStyle w:val="apple-style-span"/>
          <w:rFonts w:cs="Times New Roman"/>
        </w:rPr>
        <w:t>психо</w:t>
      </w:r>
      <w:r w:rsidRPr="00A91D05">
        <w:rPr>
          <w:rStyle w:val="apple-style-span"/>
          <w:rFonts w:cs="Times New Roman"/>
        </w:rPr>
        <w:t>физических возможностей актёров.</w:t>
      </w:r>
    </w:p>
    <w:p w14:paraId="5877BD4A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Музыка и театр - неразделимые и дополняющие друг друга виды искусств.  Звукорежиссёр, педагог дополнительного образования, подбирает необходимый музыкальный материал по заданной  теме. Музыка должна дополнить  действо на сцене, усилить эмоциональное восприятие увиденного. Многие движения в миниатюрах «Чёрного театра» рождаются из музыкального образа произведения, заданного им темпа, ритма, динамики. Даже три театральных звонка перед спектаклем и озвученные правила поведения в «Чёрном театре» напоминают зрителю: вы - в настоящем театре, и никто не догадывается, что этот театр особый!</w:t>
      </w:r>
    </w:p>
    <w:p w14:paraId="04A5AB1C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«Пусть все артисты мы – любители, </w:t>
      </w:r>
    </w:p>
    <w:p w14:paraId="62A201E0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Театр наш зовут «Курьёз»…</w:t>
      </w:r>
    </w:p>
    <w:p w14:paraId="7C2ECAC2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Но мы хотим, чтоб наши зрители</w:t>
      </w:r>
    </w:p>
    <w:p w14:paraId="2A257342" w14:textId="52A50218" w:rsidR="007A1B1F" w:rsidRPr="00A91D05" w:rsidRDefault="006C070B" w:rsidP="00171AA0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>Воспринимали нас всерьёз!» -</w:t>
      </w:r>
      <w:r w:rsidR="007A1B1F" w:rsidRPr="00A91D05">
        <w:rPr>
          <w:rStyle w:val="apple-style-span"/>
          <w:rFonts w:cs="Times New Roman"/>
        </w:rPr>
        <w:t xml:space="preserve"> с этих слов традиционно начинается спектакль.</w:t>
      </w:r>
    </w:p>
    <w:p w14:paraId="79C36B56" w14:textId="7313611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Представление начинается  с презентации, она настраивает зрителя на восприятие миниатюр, знакомит с актёрским составом. Эту ответственн</w:t>
      </w:r>
      <w:r w:rsidR="006C070B">
        <w:rPr>
          <w:rStyle w:val="apple-style-span"/>
          <w:rFonts w:cs="Times New Roman"/>
        </w:rPr>
        <w:t>ую работу выполняет программист–</w:t>
      </w:r>
      <w:r w:rsidRPr="00A91D05">
        <w:rPr>
          <w:rStyle w:val="apple-style-span"/>
          <w:rFonts w:cs="Times New Roman"/>
        </w:rPr>
        <w:t>оператор, педагог. Его задача</w:t>
      </w:r>
      <w:r w:rsidR="007878A6">
        <w:rPr>
          <w:rStyle w:val="apple-style-span"/>
          <w:rFonts w:cs="Times New Roman"/>
        </w:rPr>
        <w:t xml:space="preserve"> </w:t>
      </w:r>
      <w:r w:rsidRPr="00A91D05">
        <w:rPr>
          <w:rStyle w:val="apple-style-span"/>
          <w:rFonts w:cs="Times New Roman"/>
        </w:rPr>
        <w:t xml:space="preserve"> </w:t>
      </w:r>
      <w:r w:rsidR="007878A6" w:rsidRPr="00A91D05">
        <w:rPr>
          <w:rStyle w:val="apple-style-span"/>
          <w:rFonts w:cs="Times New Roman"/>
        </w:rPr>
        <w:t>–</w:t>
      </w:r>
      <w:r w:rsidR="007878A6">
        <w:rPr>
          <w:rStyle w:val="apple-style-span"/>
          <w:rFonts w:cs="Times New Roman"/>
        </w:rPr>
        <w:t xml:space="preserve"> </w:t>
      </w:r>
      <w:r w:rsidRPr="00A91D05">
        <w:rPr>
          <w:rStyle w:val="apple-style-span"/>
          <w:rFonts w:cs="Times New Roman"/>
        </w:rPr>
        <w:t>создать презентации  в едином ключе, в соответствии с темой миниатюр. Этой работе предшествует предваритель</w:t>
      </w:r>
      <w:r w:rsidR="00DA3D15" w:rsidRPr="00A91D05">
        <w:rPr>
          <w:rStyle w:val="apple-style-span"/>
          <w:rFonts w:cs="Times New Roman"/>
        </w:rPr>
        <w:t>ная работа: вместе с педагогом обу</w:t>
      </w:r>
      <w:r w:rsidRPr="00A91D05">
        <w:rPr>
          <w:rStyle w:val="apple-style-span"/>
          <w:rFonts w:cs="Times New Roman"/>
        </w:rPr>
        <w:t>ча</w:t>
      </w:r>
      <w:r w:rsidR="00DA3D15" w:rsidRPr="00A91D05">
        <w:rPr>
          <w:rStyle w:val="apple-style-span"/>
          <w:rFonts w:cs="Times New Roman"/>
        </w:rPr>
        <w:t>ю</w:t>
      </w:r>
      <w:r w:rsidRPr="00A91D05">
        <w:rPr>
          <w:rStyle w:val="apple-style-span"/>
          <w:rFonts w:cs="Times New Roman"/>
        </w:rPr>
        <w:t xml:space="preserve">щиеся  фотографируют актёров, подбирают для презентаций фоновые картинки. Делают презентации на занятиях по </w:t>
      </w:r>
      <w:proofErr w:type="spellStart"/>
      <w:r w:rsidRPr="00A91D05">
        <w:rPr>
          <w:rStyle w:val="apple-style-span"/>
          <w:rFonts w:cs="Times New Roman"/>
        </w:rPr>
        <w:t>допрофильной</w:t>
      </w:r>
      <w:proofErr w:type="spellEnd"/>
      <w:r w:rsidRPr="00A91D05">
        <w:rPr>
          <w:rStyle w:val="apple-style-span"/>
          <w:rFonts w:cs="Times New Roman"/>
        </w:rPr>
        <w:t xml:space="preserve">  подготовке «Фото- и видеомонтаж». Результатом их большой творческой работы являются не только презентации, но и программки спектакля, билеты для зрителей. </w:t>
      </w:r>
    </w:p>
    <w:p w14:paraId="58F9C391" w14:textId="6A550699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Костюмер тщательно продум</w:t>
      </w:r>
      <w:r w:rsidR="00DF59BF">
        <w:rPr>
          <w:rStyle w:val="apple-style-span"/>
          <w:rFonts w:cs="Times New Roman"/>
        </w:rPr>
        <w:t>ывает костюмы актёров. Художник</w:t>
      </w:r>
      <w:r w:rsidR="007878A6">
        <w:rPr>
          <w:rStyle w:val="apple-style-span"/>
          <w:rFonts w:cs="Times New Roman"/>
        </w:rPr>
        <w:t xml:space="preserve"> </w:t>
      </w:r>
      <w:r w:rsidR="00DF59BF">
        <w:rPr>
          <w:rStyle w:val="apple-style-span"/>
          <w:rFonts w:cs="Times New Roman"/>
        </w:rPr>
        <w:t>-</w:t>
      </w:r>
      <w:r w:rsidR="007878A6">
        <w:rPr>
          <w:rStyle w:val="apple-style-span"/>
          <w:rFonts w:cs="Times New Roman"/>
        </w:rPr>
        <w:t xml:space="preserve"> </w:t>
      </w:r>
      <w:r w:rsidR="006C070B">
        <w:rPr>
          <w:rStyle w:val="apple-style-span"/>
          <w:rFonts w:cs="Times New Roman"/>
        </w:rPr>
        <w:t>оформитель, воспитатели школы-</w:t>
      </w:r>
      <w:r w:rsidRPr="00A91D05">
        <w:rPr>
          <w:rStyle w:val="apple-style-span"/>
          <w:rFonts w:cs="Times New Roman"/>
        </w:rPr>
        <w:t>интерната совместно с детьми во внеурочное время готовят</w:t>
      </w:r>
      <w:r w:rsidRPr="00A91D05">
        <w:rPr>
          <w:rStyle w:val="apple-style-span"/>
          <w:rFonts w:cs="Times New Roman"/>
          <w:color w:val="FF0000"/>
        </w:rPr>
        <w:t xml:space="preserve"> </w:t>
      </w:r>
      <w:r w:rsidRPr="00A91D05">
        <w:rPr>
          <w:rStyle w:val="apple-style-span"/>
          <w:rFonts w:cs="Times New Roman"/>
        </w:rPr>
        <w:t>театральный реквизит.</w:t>
      </w:r>
    </w:p>
    <w:p w14:paraId="00D07F4D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Хореограф, педагог дополнительного образования, отвечает за красоту и гармонию движений актёров, создание танцевального сюжета. На занятиях по хореографии воспитанники театрального коллектива совместно с руководителем стремятся реализовать задуманное и воплотить в миниатюрах спектакля.</w:t>
      </w:r>
    </w:p>
    <w:p w14:paraId="59B0567B" w14:textId="3BCDA770" w:rsidR="007A1B1F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Театральное действие, «чёрный свет», музыка,</w:t>
      </w:r>
      <w:r w:rsidR="006C070B">
        <w:rPr>
          <w:rStyle w:val="apple-style-span"/>
          <w:rFonts w:cs="Times New Roman"/>
        </w:rPr>
        <w:t xml:space="preserve"> оригинальное решение костюмов </w:t>
      </w:r>
      <w:r w:rsidRPr="00A91D05">
        <w:rPr>
          <w:rStyle w:val="apple-style-span"/>
          <w:rFonts w:cs="Times New Roman"/>
        </w:rPr>
        <w:t xml:space="preserve"> комплексно воздействуют на зрителя, зачаровывают его.</w:t>
      </w:r>
    </w:p>
    <w:p w14:paraId="5CF29EA6" w14:textId="77777777" w:rsidR="00924B2C" w:rsidRPr="00A91D05" w:rsidRDefault="00924B2C" w:rsidP="00171AA0">
      <w:pPr>
        <w:ind w:firstLine="708"/>
        <w:rPr>
          <w:rStyle w:val="apple-style-span"/>
          <w:rFonts w:cs="Times New Roman"/>
        </w:rPr>
      </w:pPr>
    </w:p>
    <w:p w14:paraId="62BD362C" w14:textId="77777777" w:rsidR="007A1B1F" w:rsidRPr="00A91D05" w:rsidRDefault="007A1B1F" w:rsidP="00171AA0">
      <w:pPr>
        <w:ind w:firstLine="708"/>
        <w:rPr>
          <w:rFonts w:cs="Times New Roman"/>
        </w:rPr>
      </w:pPr>
    </w:p>
    <w:p w14:paraId="0FD41718" w14:textId="77777777" w:rsidR="00B40C46" w:rsidRDefault="007A1B1F" w:rsidP="00B96D49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t>О подготовительной работе спектаклей</w:t>
      </w:r>
    </w:p>
    <w:p w14:paraId="5686B6C7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091EDFF1" w14:textId="77777777" w:rsidR="00A10004" w:rsidRPr="00A91D05" w:rsidRDefault="00A10004" w:rsidP="00171AA0">
      <w:pPr>
        <w:ind w:firstLine="708"/>
        <w:rPr>
          <w:rFonts w:cs="Times New Roman"/>
          <w:b/>
        </w:rPr>
      </w:pPr>
      <w:r w:rsidRPr="00A91D05">
        <w:rPr>
          <w:rFonts w:cs="Times New Roman"/>
        </w:rPr>
        <w:t>Эмоциональное воздействие на зрителей может быть многократно усилено постановочными эффектами — игрой света, музыкальными и звуковыми включениями, разработкой образа пространства спектакля, составной частью которого, несомненно, является и мизансцена.</w:t>
      </w:r>
    </w:p>
    <w:p w14:paraId="0081C665" w14:textId="26A1D476" w:rsidR="00D33A53" w:rsidRPr="00A91D05" w:rsidRDefault="004B6ACD" w:rsidP="00171AA0">
      <w:pPr>
        <w:pStyle w:val="a8"/>
        <w:shd w:val="clear" w:color="auto" w:fill="FFFFFF"/>
        <w:spacing w:before="0" w:beforeAutospacing="0" w:after="0" w:afterAutospacing="0"/>
        <w:ind w:firstLine="709"/>
      </w:pPr>
      <w:r w:rsidRPr="00A91D05">
        <w:rPr>
          <w:bCs/>
        </w:rPr>
        <w:t>Мизансцена</w:t>
      </w:r>
      <w:r w:rsidR="00D33A53" w:rsidRPr="00A91D05">
        <w:rPr>
          <w:rStyle w:val="apple-converted-space"/>
        </w:rPr>
        <w:t> </w:t>
      </w:r>
      <w:r w:rsidR="00D33A53" w:rsidRPr="00A91D05">
        <w:t>(</w:t>
      </w:r>
      <w:hyperlink r:id="rId7" w:tooltip="Французский язык" w:history="1">
        <w:r w:rsidR="00D33A53" w:rsidRPr="00A91D05">
          <w:rPr>
            <w:rStyle w:val="a4"/>
            <w:color w:val="auto"/>
            <w:u w:val="none"/>
          </w:rPr>
          <w:t>фр.</w:t>
        </w:r>
      </w:hyperlink>
      <w:r w:rsidR="00D33A53" w:rsidRPr="00A91D05">
        <w:t> </w:t>
      </w:r>
      <w:r w:rsidR="00D33A53" w:rsidRPr="00A91D05">
        <w:rPr>
          <w:i/>
          <w:iCs/>
          <w:lang w:val="fr-FR"/>
        </w:rPr>
        <w:t>mise en scène</w:t>
      </w:r>
      <w:r w:rsidR="00D33A53" w:rsidRPr="00A91D05">
        <w:t> — размещение на</w:t>
      </w:r>
      <w:r w:rsidR="00D33A53" w:rsidRPr="00A91D05">
        <w:rPr>
          <w:rStyle w:val="apple-converted-space"/>
        </w:rPr>
        <w:t> </w:t>
      </w:r>
      <w:hyperlink r:id="rId8" w:tooltip="Сцена" w:history="1">
        <w:r w:rsidR="00D33A53" w:rsidRPr="00A91D05">
          <w:rPr>
            <w:rStyle w:val="a4"/>
            <w:color w:val="auto"/>
            <w:u w:val="none"/>
          </w:rPr>
          <w:t>сцене</w:t>
        </w:r>
      </w:hyperlink>
      <w:r w:rsidR="00D33A53" w:rsidRPr="00A91D05">
        <w:t>) — расположение</w:t>
      </w:r>
      <w:r w:rsidR="00D33A53" w:rsidRPr="00A91D05">
        <w:rPr>
          <w:rStyle w:val="apple-converted-space"/>
        </w:rPr>
        <w:t> </w:t>
      </w:r>
      <w:hyperlink r:id="rId9" w:tooltip="Актёр" w:history="1">
        <w:r w:rsidR="00D33A53" w:rsidRPr="00A91D05">
          <w:rPr>
            <w:rStyle w:val="a4"/>
            <w:color w:val="auto"/>
            <w:u w:val="none"/>
          </w:rPr>
          <w:t>актёров</w:t>
        </w:r>
      </w:hyperlink>
      <w:r w:rsidR="00D33A53" w:rsidRPr="00A91D05">
        <w:rPr>
          <w:rStyle w:val="apple-converted-space"/>
        </w:rPr>
        <w:t> </w:t>
      </w:r>
      <w:r w:rsidR="00D33A53" w:rsidRPr="00A91D05">
        <w:t>на</w:t>
      </w:r>
      <w:r w:rsidR="00D33A53" w:rsidRPr="00A91D05">
        <w:rPr>
          <w:rStyle w:val="apple-converted-space"/>
        </w:rPr>
        <w:t> </w:t>
      </w:r>
      <w:hyperlink r:id="rId10" w:tooltip="Сцена" w:history="1">
        <w:r w:rsidR="00D33A53" w:rsidRPr="00A91D05">
          <w:rPr>
            <w:rStyle w:val="a4"/>
            <w:color w:val="auto"/>
            <w:u w:val="none"/>
          </w:rPr>
          <w:t>сцене</w:t>
        </w:r>
      </w:hyperlink>
      <w:r w:rsidR="00D33A53" w:rsidRPr="00A91D05">
        <w:rPr>
          <w:rStyle w:val="apple-converted-space"/>
        </w:rPr>
        <w:t> </w:t>
      </w:r>
      <w:r w:rsidR="00D33A53" w:rsidRPr="00A91D05">
        <w:t>в тот или иной момент</w:t>
      </w:r>
      <w:r w:rsidR="00D33A53" w:rsidRPr="00A91D05">
        <w:rPr>
          <w:rStyle w:val="apple-converted-space"/>
        </w:rPr>
        <w:t> </w:t>
      </w:r>
      <w:hyperlink r:id="rId11" w:tooltip="Спектакль" w:history="1">
        <w:r w:rsidR="00D33A53" w:rsidRPr="00A91D05">
          <w:rPr>
            <w:rStyle w:val="a4"/>
            <w:color w:val="auto"/>
            <w:u w:val="none"/>
          </w:rPr>
          <w:t>спектакля</w:t>
        </w:r>
      </w:hyperlink>
      <w:r w:rsidR="00D33A53" w:rsidRPr="00A91D05">
        <w:rPr>
          <w:rStyle w:val="apple-converted-space"/>
        </w:rPr>
        <w:t> </w:t>
      </w:r>
      <w:r w:rsidR="00D33A53" w:rsidRPr="00A91D05">
        <w:t>(съёмок).</w:t>
      </w:r>
      <w:r w:rsidR="000C5832">
        <w:t xml:space="preserve"> [</w:t>
      </w:r>
      <w:r w:rsidR="00D33A07">
        <w:t>9</w:t>
      </w:r>
      <w:r w:rsidR="000C5832">
        <w:t>]</w:t>
      </w:r>
    </w:p>
    <w:p w14:paraId="0DA4B9C1" w14:textId="31B625E5" w:rsidR="00A10004" w:rsidRPr="00A91D05" w:rsidRDefault="00A10004" w:rsidP="00171AA0">
      <w:pPr>
        <w:pStyle w:val="a8"/>
        <w:shd w:val="clear" w:color="auto" w:fill="FFFFFF"/>
        <w:spacing w:before="0" w:beforeAutospacing="0" w:after="0" w:afterAutospacing="0"/>
        <w:ind w:firstLine="709"/>
      </w:pPr>
      <w:r w:rsidRPr="00A91D05">
        <w:rPr>
          <w:shd w:val="clear" w:color="auto" w:fill="FFFFFF"/>
        </w:rPr>
        <w:t xml:space="preserve">В разработке мизансцен проявляется сложное диалектическое взаимодействие формы и содержания: выражение внутренней сущности конфликта, взаимоотношений, идеи, логики сценического действия через его форму, внешний визуальный образ спектакля. При этом построение точных мизансцен одинаково важно как при решении так </w:t>
      </w:r>
      <w:r w:rsidRPr="00A91D05">
        <w:rPr>
          <w:shd w:val="clear" w:color="auto" w:fill="FFFFFF"/>
        </w:rPr>
        <w:lastRenderedPageBreak/>
        <w:t>называемых массовых сцен с участием большого количества действующих лиц и статистов, так и в композиционной разработке «малонаселенных» эпизодов, в том числе — и присутствии на сцене лишь одного героя</w:t>
      </w:r>
      <w:r w:rsidR="000C5832">
        <w:rPr>
          <w:shd w:val="clear" w:color="auto" w:fill="FFFFFF"/>
        </w:rPr>
        <w:t xml:space="preserve"> [9]</w:t>
      </w:r>
      <w:r w:rsidRPr="00A91D05">
        <w:rPr>
          <w:shd w:val="clear" w:color="auto" w:fill="FFFFFF"/>
        </w:rPr>
        <w:t>.</w:t>
      </w:r>
    </w:p>
    <w:p w14:paraId="0376E946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До начала работы с актёрами глубоко прорабатывается материал: как лучше расположить действующих лиц на сценической площадке, чтобы передать зрителю смысл и эмоциональное содержание происходящего, придать действию эстетическую форму. Также в создании спектакля используем импровизацию: живые, действующие в предлагаемых обстоятельствах люди интуитивно находят верное положение своего персонажа в пространстве.</w:t>
      </w:r>
    </w:p>
    <w:p w14:paraId="03DFDE57" w14:textId="7F656C5D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Актёрам театра необходимо адаптироваться к работе в «чёрном кабинете», ориентироваться  в темноте. Начинающие актёры сначала знакомятся с волшебным «чёрным светом», наблюдают, как выглядят при особом освещении предметы чёрного и других  цветов, видны ли неприкрытые одеждой отдельные части тела человека и что надо сделать для сохранения интриги, чтобы зрители «не увидели» актёра во время представления. Высказывают свои суждения о том, как следует передвигаться в темноте, как правильно держать театральный реквизит. </w:t>
      </w:r>
    </w:p>
    <w:p w14:paraId="3E615868" w14:textId="77777777" w:rsidR="00613E0D" w:rsidRPr="00A91D05" w:rsidRDefault="00613E0D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 Структура занятий выглядит так: </w:t>
      </w:r>
    </w:p>
    <w:p w14:paraId="378950BB" w14:textId="77777777" w:rsidR="00613E0D" w:rsidRPr="00A91D05" w:rsidRDefault="00613E0D" w:rsidP="00171AA0">
      <w:pPr>
        <w:numPr>
          <w:ilvl w:val="0"/>
          <w:numId w:val="2"/>
        </w:numPr>
        <w:rPr>
          <w:rFonts w:cs="Times New Roman"/>
        </w:rPr>
      </w:pPr>
      <w:r w:rsidRPr="00A91D05">
        <w:rPr>
          <w:rFonts w:cs="Times New Roman"/>
        </w:rPr>
        <w:t>приветствие, игровые упражнения на внимание и память;</w:t>
      </w:r>
    </w:p>
    <w:p w14:paraId="29EAE7E8" w14:textId="77777777" w:rsidR="00613E0D" w:rsidRPr="00A91D05" w:rsidRDefault="00613E0D" w:rsidP="00171AA0">
      <w:pPr>
        <w:numPr>
          <w:ilvl w:val="0"/>
          <w:numId w:val="2"/>
        </w:numPr>
        <w:rPr>
          <w:rFonts w:cs="Times New Roman"/>
        </w:rPr>
      </w:pPr>
      <w:r w:rsidRPr="00A91D05">
        <w:rPr>
          <w:rFonts w:cs="Times New Roman"/>
        </w:rPr>
        <w:t xml:space="preserve">коррекционные игры и упражнения </w:t>
      </w:r>
      <w:r w:rsidRPr="00A91D05">
        <w:rPr>
          <w:rStyle w:val="apple-style-span"/>
          <w:rFonts w:cs="Times New Roman"/>
        </w:rPr>
        <w:t xml:space="preserve">на развитие пространственной ориентации, </w:t>
      </w:r>
      <w:r w:rsidRPr="00A91D05">
        <w:rPr>
          <w:rFonts w:cs="Times New Roman"/>
        </w:rPr>
        <w:t>на развитие моторики рук, пальцев рук, на пластику движений;</w:t>
      </w:r>
    </w:p>
    <w:p w14:paraId="33CF7E2F" w14:textId="77777777" w:rsidR="007A1B1F" w:rsidRPr="00A91D05" w:rsidRDefault="00613E0D" w:rsidP="00171AA0">
      <w:pPr>
        <w:numPr>
          <w:ilvl w:val="0"/>
          <w:numId w:val="2"/>
        </w:numPr>
        <w:rPr>
          <w:rFonts w:cs="Times New Roman"/>
        </w:rPr>
      </w:pPr>
      <w:r w:rsidRPr="00A91D05">
        <w:rPr>
          <w:rFonts w:cs="Times New Roman"/>
        </w:rPr>
        <w:t xml:space="preserve">основная работа на сцене. </w:t>
      </w:r>
      <w:r w:rsidR="007A1B1F" w:rsidRPr="00A91D05">
        <w:rPr>
          <w:rFonts w:cs="Times New Roman"/>
        </w:rPr>
        <w:t xml:space="preserve"> </w:t>
      </w:r>
      <w:r w:rsidR="00DA3D15" w:rsidRPr="00A91D05">
        <w:rPr>
          <w:rFonts w:cs="Times New Roman"/>
        </w:rPr>
        <w:t>Во время репетиций присутствует короткое объяснение – пробный показ</w:t>
      </w:r>
      <w:r w:rsidR="00BB42FE" w:rsidRPr="00A91D05">
        <w:rPr>
          <w:rFonts w:cs="Times New Roman"/>
        </w:rPr>
        <w:t xml:space="preserve"> – краткий анализ – поточный показ и анализ проделанной работы. </w:t>
      </w:r>
      <w:r w:rsidRPr="00A91D05">
        <w:rPr>
          <w:rFonts w:cs="Times New Roman"/>
        </w:rPr>
        <w:t>Репетиции спектаклей проходят и при дневном освещении, и при «чёрном свете»;</w:t>
      </w:r>
    </w:p>
    <w:p w14:paraId="3A288ED1" w14:textId="77777777" w:rsidR="00613E0D" w:rsidRPr="00A91D05" w:rsidRDefault="00613E0D" w:rsidP="00171AA0">
      <w:pPr>
        <w:numPr>
          <w:ilvl w:val="0"/>
          <w:numId w:val="2"/>
        </w:numPr>
        <w:rPr>
          <w:rFonts w:cs="Times New Roman"/>
        </w:rPr>
      </w:pPr>
      <w:r w:rsidRPr="00A91D05">
        <w:rPr>
          <w:rFonts w:cs="Times New Roman"/>
        </w:rPr>
        <w:t xml:space="preserve"> в завершение - п</w:t>
      </w:r>
      <w:r w:rsidR="00893504" w:rsidRPr="00A91D05">
        <w:rPr>
          <w:rFonts w:cs="Times New Roman"/>
        </w:rPr>
        <w:t>одвижная или занимательная игра.</w:t>
      </w:r>
    </w:p>
    <w:p w14:paraId="40FBB52D" w14:textId="77777777" w:rsidR="00495E60" w:rsidRDefault="00495E60" w:rsidP="00171AA0">
      <w:pPr>
        <w:ind w:firstLine="708"/>
        <w:rPr>
          <w:rFonts w:cs="Times New Roman"/>
        </w:rPr>
      </w:pPr>
    </w:p>
    <w:p w14:paraId="1362639B" w14:textId="77777777" w:rsidR="00924B2C" w:rsidRPr="00A91D05" w:rsidRDefault="00924B2C" w:rsidP="00171AA0">
      <w:pPr>
        <w:ind w:firstLine="708"/>
        <w:rPr>
          <w:rFonts w:cs="Times New Roman"/>
        </w:rPr>
      </w:pPr>
    </w:p>
    <w:p w14:paraId="4093E622" w14:textId="77777777" w:rsidR="00495E60" w:rsidRDefault="00495E60" w:rsidP="00B96D49">
      <w:pPr>
        <w:ind w:firstLine="708"/>
        <w:jc w:val="center"/>
        <w:rPr>
          <w:rFonts w:cs="Times New Roman"/>
          <w:b/>
        </w:rPr>
      </w:pPr>
      <w:r w:rsidRPr="00A91D05">
        <w:rPr>
          <w:rFonts w:cs="Times New Roman"/>
          <w:b/>
        </w:rPr>
        <w:t>Коррекционные игры и упражнения</w:t>
      </w:r>
      <w:r w:rsidR="00DD58F6" w:rsidRPr="00A91D05">
        <w:rPr>
          <w:rFonts w:cs="Times New Roman"/>
          <w:b/>
        </w:rPr>
        <w:t xml:space="preserve"> в «Чёрном театре»</w:t>
      </w:r>
    </w:p>
    <w:p w14:paraId="04F0825E" w14:textId="77777777" w:rsidR="00924B2C" w:rsidRPr="00A91D05" w:rsidRDefault="00924B2C" w:rsidP="00B96D49">
      <w:pPr>
        <w:ind w:firstLine="708"/>
        <w:jc w:val="center"/>
        <w:rPr>
          <w:rFonts w:cs="Times New Roman"/>
          <w:b/>
        </w:rPr>
      </w:pPr>
    </w:p>
    <w:p w14:paraId="19C605BA" w14:textId="64243110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Fonts w:cs="Times New Roman"/>
        </w:rPr>
        <w:t xml:space="preserve">Для адаптации к условиям работы в «чёрном кабинете» используем различные  </w:t>
      </w:r>
      <w:r w:rsidR="00495E60" w:rsidRPr="00A91D05">
        <w:rPr>
          <w:rFonts w:cs="Times New Roman"/>
        </w:rPr>
        <w:t xml:space="preserve">коррекционные </w:t>
      </w:r>
      <w:r w:rsidRPr="00A91D05">
        <w:rPr>
          <w:rFonts w:cs="Times New Roman"/>
        </w:rPr>
        <w:t>игры, упражнения. Например,  «Волшебный мешочек» (</w:t>
      </w:r>
      <w:r w:rsidR="00495E60" w:rsidRPr="00A91D05">
        <w:rPr>
          <w:rStyle w:val="apple-style-span"/>
          <w:rFonts w:cs="Times New Roman"/>
        </w:rPr>
        <w:t>на развитие</w:t>
      </w:r>
      <w:r w:rsidRPr="00A91D05">
        <w:rPr>
          <w:rStyle w:val="apple-style-span"/>
          <w:rFonts w:cs="Times New Roman"/>
        </w:rPr>
        <w:t xml:space="preserve"> умения определения на ощупь находящегося  в мешочке предмета), </w:t>
      </w:r>
      <w:r w:rsidR="00495E60" w:rsidRPr="00A91D05">
        <w:rPr>
          <w:rStyle w:val="apple-style-span"/>
          <w:rFonts w:cs="Times New Roman"/>
        </w:rPr>
        <w:t xml:space="preserve"> «Слушай сигнал», «Все ли на месте», «Кто спрятался» (на развитие внимания и памяти), «Минное поле» (на развитие</w:t>
      </w:r>
      <w:r w:rsidRPr="00A91D05">
        <w:rPr>
          <w:rStyle w:val="apple-style-span"/>
          <w:rFonts w:cs="Times New Roman"/>
        </w:rPr>
        <w:t xml:space="preserve"> умения преодоления препятств</w:t>
      </w:r>
      <w:r w:rsidR="00495E60" w:rsidRPr="00A91D05">
        <w:rPr>
          <w:rStyle w:val="apple-style-span"/>
          <w:rFonts w:cs="Times New Roman"/>
        </w:rPr>
        <w:t>ий), «Пойми меня по жестам» (для</w:t>
      </w:r>
      <w:r w:rsidRPr="00A91D05">
        <w:rPr>
          <w:rStyle w:val="apple-style-span"/>
          <w:rFonts w:cs="Times New Roman"/>
        </w:rPr>
        <w:t xml:space="preserve"> умения понять человека без слов), «Слепой и поводырь»</w:t>
      </w:r>
      <w:r w:rsidR="00495E60" w:rsidRPr="00A91D05">
        <w:rPr>
          <w:rStyle w:val="apple-style-span"/>
          <w:rFonts w:cs="Times New Roman"/>
        </w:rPr>
        <w:t>, «Найди свой домик», «Кто, где прячется», «Запомни своё место» (на развитие пространственной ориентации</w:t>
      </w:r>
      <w:r w:rsidRPr="00A91D05">
        <w:rPr>
          <w:rStyle w:val="apple-style-span"/>
          <w:rFonts w:cs="Times New Roman"/>
        </w:rPr>
        <w:t xml:space="preserve">), </w:t>
      </w:r>
      <w:r w:rsidR="00495E60" w:rsidRPr="00A91D05">
        <w:rPr>
          <w:rStyle w:val="apple-style-span"/>
          <w:rFonts w:cs="Times New Roman"/>
        </w:rPr>
        <w:t>«Поймай обезьянку, «Кольцо на верёвочке» ( на развитие пальцев рук), подвижные игры с испол</w:t>
      </w:r>
      <w:r w:rsidR="007878A6">
        <w:rPr>
          <w:rStyle w:val="apple-style-span"/>
          <w:rFonts w:cs="Times New Roman"/>
        </w:rPr>
        <w:t>ьзованием наглядности (стрелки -</w:t>
      </w:r>
      <w:r w:rsidR="00495E60" w:rsidRPr="00A91D05">
        <w:rPr>
          <w:rStyle w:val="apple-style-span"/>
          <w:rFonts w:cs="Times New Roman"/>
        </w:rPr>
        <w:t xml:space="preserve"> векторы, схемы), </w:t>
      </w:r>
      <w:r w:rsidR="00AF116A" w:rsidRPr="00A91D05">
        <w:rPr>
          <w:rStyle w:val="apple-style-span"/>
          <w:rFonts w:cs="Times New Roman"/>
        </w:rPr>
        <w:t xml:space="preserve"> с правилами, со словесной инструкцией с использованием стихотворных текстов, </w:t>
      </w:r>
      <w:r w:rsidRPr="00A91D05">
        <w:rPr>
          <w:rStyle w:val="apple-style-span"/>
          <w:rFonts w:cs="Times New Roman"/>
        </w:rPr>
        <w:t xml:space="preserve">а также игры для развития бокового зрения и много других упражнений. </w:t>
      </w:r>
    </w:p>
    <w:p w14:paraId="5CD65F2D" w14:textId="77777777" w:rsidR="00DD58F6" w:rsidRPr="00A91D05" w:rsidRDefault="00DD58F6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Для развития движений рук с детьми проводится комплекс гимнастических упражнений, в котором используются имитационные движения. Например:</w:t>
      </w:r>
    </w:p>
    <w:p w14:paraId="270E1A70" w14:textId="2B4F80DF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«паровоз</w:t>
      </w:r>
      <w:r w:rsidR="00060D55" w:rsidRPr="00A91D05">
        <w:rPr>
          <w:rFonts w:cs="Times New Roman"/>
        </w:rPr>
        <w:t>ик</w:t>
      </w:r>
      <w:r w:rsidR="005C184D">
        <w:rPr>
          <w:rFonts w:cs="Times New Roman"/>
        </w:rPr>
        <w:t>»:</w:t>
      </w:r>
      <w:r w:rsidRPr="00A91D05">
        <w:rPr>
          <w:rFonts w:cs="Times New Roman"/>
        </w:rPr>
        <w:t xml:space="preserve"> дети сидят, руки согнуты в локтях, локти прижаты к туловищу, кисти сжаты в кулаки – выполняют круговые движения в плечевых суставах и др.);</w:t>
      </w:r>
    </w:p>
    <w:p w14:paraId="63191367" w14:textId="5E922ADC" w:rsidR="00DD58F6" w:rsidRPr="00A91D05" w:rsidRDefault="005C184D" w:rsidP="00171AA0">
      <w:pPr>
        <w:rPr>
          <w:rFonts w:cs="Times New Roman"/>
        </w:rPr>
      </w:pPr>
      <w:r>
        <w:rPr>
          <w:rFonts w:cs="Times New Roman"/>
        </w:rPr>
        <w:t>- «петушок машет крыльями»:</w:t>
      </w:r>
      <w:r w:rsidR="00DD58F6" w:rsidRPr="00A91D05">
        <w:rPr>
          <w:rFonts w:cs="Times New Roman"/>
        </w:rPr>
        <w:t xml:space="preserve"> дети сидят или стоят, отводят руки в сторону и приводят к туловищу;</w:t>
      </w:r>
    </w:p>
    <w:p w14:paraId="540A32A7" w14:textId="6AFA9A2D" w:rsidR="007470AF" w:rsidRPr="00A91D05" w:rsidRDefault="005C184D" w:rsidP="00171AA0">
      <w:pPr>
        <w:rPr>
          <w:rFonts w:cs="Times New Roman"/>
        </w:rPr>
      </w:pPr>
      <w:r>
        <w:rPr>
          <w:rFonts w:cs="Times New Roman"/>
        </w:rPr>
        <w:t>- «хлопушки»:</w:t>
      </w:r>
      <w:r w:rsidR="007470AF" w:rsidRPr="00A91D05">
        <w:rPr>
          <w:rFonts w:cs="Times New Roman"/>
        </w:rPr>
        <w:t xml:space="preserve"> дети сидят, выполняют похлопывания ладонями с различным положением рук – перед собой, над головой, справа, слева;</w:t>
      </w:r>
    </w:p>
    <w:p w14:paraId="26462183" w14:textId="39D55D6C" w:rsidR="00DD58F6" w:rsidRPr="00A91D05" w:rsidRDefault="005C184D" w:rsidP="00171AA0">
      <w:pPr>
        <w:rPr>
          <w:rFonts w:cs="Times New Roman"/>
        </w:rPr>
      </w:pPr>
      <w:r>
        <w:rPr>
          <w:rFonts w:cs="Times New Roman"/>
        </w:rPr>
        <w:t>- «мельница»:</w:t>
      </w:r>
      <w:r w:rsidR="00DD58F6" w:rsidRPr="00A91D05">
        <w:rPr>
          <w:rFonts w:cs="Times New Roman"/>
        </w:rPr>
        <w:t xml:space="preserve"> дети стоят и выполняют к</w:t>
      </w:r>
      <w:r w:rsidR="007470AF" w:rsidRPr="00A91D05">
        <w:rPr>
          <w:rFonts w:cs="Times New Roman"/>
        </w:rPr>
        <w:t>руговые движения прямыми руками и т.д.</w:t>
      </w:r>
    </w:p>
    <w:p w14:paraId="6B806731" w14:textId="77777777" w:rsidR="00DD58F6" w:rsidRPr="00A91D05" w:rsidRDefault="00AF116A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Н</w:t>
      </w:r>
      <w:r w:rsidR="00DD58F6" w:rsidRPr="00A91D05">
        <w:rPr>
          <w:rFonts w:cs="Times New Roman"/>
        </w:rPr>
        <w:t>еобходимо тренировать изолированность движений рук, эту работу можно проводить в следующих упражнениях:</w:t>
      </w:r>
    </w:p>
    <w:p w14:paraId="3803C361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разгладить лист бумаги ладонью правой руки, придерживая его левой рукой и наоборот;</w:t>
      </w:r>
    </w:p>
    <w:p w14:paraId="036B2E64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lastRenderedPageBreak/>
        <w:t>- постучать по столу расслабленной кистью правой (левой) руки;</w:t>
      </w:r>
    </w:p>
    <w:p w14:paraId="41DF771D" w14:textId="482EF441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руки полусогнуты, опора на локти – встряхивание по очереди кистями и т.д.</w:t>
      </w:r>
      <w:r w:rsidR="000C5832">
        <w:rPr>
          <w:rFonts w:cs="Times New Roman"/>
        </w:rPr>
        <w:t xml:space="preserve"> [</w:t>
      </w:r>
      <w:r w:rsidR="00D33A07">
        <w:rPr>
          <w:rFonts w:cs="Times New Roman"/>
        </w:rPr>
        <w:t>10</w:t>
      </w:r>
      <w:r w:rsidR="000C5832">
        <w:rPr>
          <w:rFonts w:cs="Times New Roman"/>
        </w:rPr>
        <w:t>]</w:t>
      </w:r>
    </w:p>
    <w:p w14:paraId="34E963A2" w14:textId="77777777" w:rsidR="00DD58F6" w:rsidRPr="00A91D05" w:rsidRDefault="00DD58F6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Од</w:t>
      </w:r>
      <w:r w:rsidR="007470AF" w:rsidRPr="00A91D05">
        <w:rPr>
          <w:rFonts w:cs="Times New Roman"/>
        </w:rPr>
        <w:t xml:space="preserve">новременно проводится </w:t>
      </w:r>
      <w:r w:rsidRPr="00A91D05">
        <w:rPr>
          <w:rFonts w:cs="Times New Roman"/>
        </w:rPr>
        <w:t>работа и по развитию движений пальцев рук:</w:t>
      </w:r>
    </w:p>
    <w:p w14:paraId="78A01E5B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соединить концевые фаланги выпрямленных пальцев рук («домик»);</w:t>
      </w:r>
    </w:p>
    <w:p w14:paraId="31B98777" w14:textId="5A03D3F8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соединить лучезапястные суставы, кисти разогнуть</w:t>
      </w:r>
      <w:r w:rsidR="005C184D">
        <w:rPr>
          <w:rFonts w:cs="Times New Roman"/>
        </w:rPr>
        <w:t>, пальцы отвести («корзиночка»).</w:t>
      </w:r>
    </w:p>
    <w:p w14:paraId="358EA431" w14:textId="77777777" w:rsidR="00DD58F6" w:rsidRPr="00A91D05" w:rsidRDefault="00DD58F6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Обращаем внимание на формирование противопоставления первого пальца всем остальным; на свободное сгибание и разгибание пальцев рук </w:t>
      </w:r>
      <w:r w:rsidR="00AF116A" w:rsidRPr="00A91D05">
        <w:rPr>
          <w:rFonts w:cs="Times New Roman"/>
        </w:rPr>
        <w:t xml:space="preserve">без движений кисти и предплечья. </w:t>
      </w:r>
      <w:r w:rsidRPr="00A91D05">
        <w:rPr>
          <w:rFonts w:cs="Times New Roman"/>
        </w:rPr>
        <w:t>Для этого применяем следующие задания:</w:t>
      </w:r>
    </w:p>
    <w:p w14:paraId="3C3DBBFA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сжать пальцы правой руки в кулак – выпрямить;</w:t>
      </w:r>
    </w:p>
    <w:p w14:paraId="276126EF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согнуть пальцы одновременно и по очереди;</w:t>
      </w:r>
    </w:p>
    <w:p w14:paraId="551F72BE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противопоставить первому пальцу все остальные поочерёдно;</w:t>
      </w:r>
    </w:p>
    <w:p w14:paraId="3281CDA6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>- постучать пальцем по столу под счёт и т.д.;</w:t>
      </w:r>
    </w:p>
    <w:p w14:paraId="38BB1EFD" w14:textId="77777777" w:rsidR="00DD58F6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 xml:space="preserve">- отвести и привести пальцы, согнуть и разогнуть </w:t>
      </w:r>
      <w:r w:rsidR="00AF116A" w:rsidRPr="00A91D05">
        <w:rPr>
          <w:rFonts w:cs="Times New Roman"/>
        </w:rPr>
        <w:t>с усилием («кошка выпустила кого</w:t>
      </w:r>
      <w:r w:rsidRPr="00A91D05">
        <w:rPr>
          <w:rFonts w:cs="Times New Roman"/>
        </w:rPr>
        <w:t>тки»);</w:t>
      </w:r>
    </w:p>
    <w:p w14:paraId="7DA0A6E6" w14:textId="77777777" w:rsidR="00AA3D81" w:rsidRPr="00A91D05" w:rsidRDefault="00DD58F6" w:rsidP="00171AA0">
      <w:pPr>
        <w:rPr>
          <w:rFonts w:cs="Times New Roman"/>
        </w:rPr>
      </w:pPr>
      <w:r w:rsidRPr="00A91D05">
        <w:rPr>
          <w:rFonts w:cs="Times New Roman"/>
        </w:rPr>
        <w:t xml:space="preserve">- «зерно для птиц» (многократно сгибать и разгибать пальцы, легко касаясь концевой фалангой  первого </w:t>
      </w:r>
      <w:r w:rsidR="00AF116A" w:rsidRPr="00A91D05">
        <w:rPr>
          <w:rFonts w:cs="Times New Roman"/>
        </w:rPr>
        <w:t>пальца всех остальных) и др.</w:t>
      </w:r>
      <w:r w:rsidR="00167999" w:rsidRPr="00A91D05">
        <w:rPr>
          <w:rFonts w:cs="Times New Roman"/>
        </w:rPr>
        <w:t xml:space="preserve"> </w:t>
      </w:r>
    </w:p>
    <w:p w14:paraId="172FC157" w14:textId="77777777" w:rsidR="00DD58F6" w:rsidRPr="00A91D05" w:rsidRDefault="00167999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Коррекционные игры </w:t>
      </w:r>
      <w:r w:rsidR="00AA3D81" w:rsidRPr="00A91D05">
        <w:rPr>
          <w:rFonts w:cs="Times New Roman"/>
        </w:rPr>
        <w:t xml:space="preserve">и упражнения </w:t>
      </w:r>
      <w:r w:rsidRPr="00A91D05">
        <w:rPr>
          <w:rFonts w:cs="Times New Roman"/>
        </w:rPr>
        <w:t xml:space="preserve">на развитие движений пальцев рук усложняем, выполняем </w:t>
      </w:r>
      <w:r w:rsidR="00AA3D81" w:rsidRPr="00A91D05">
        <w:rPr>
          <w:rFonts w:cs="Times New Roman"/>
        </w:rPr>
        <w:t>их</w:t>
      </w:r>
      <w:r w:rsidRPr="00A91D05">
        <w:rPr>
          <w:rFonts w:cs="Times New Roman"/>
        </w:rPr>
        <w:t xml:space="preserve"> в перчатках.</w:t>
      </w:r>
    </w:p>
    <w:p w14:paraId="1E18DCC8" w14:textId="77777777" w:rsidR="00167999" w:rsidRPr="00A91D05" w:rsidRDefault="00167999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Далее проводится самомассаж. </w:t>
      </w:r>
    </w:p>
    <w:p w14:paraId="3ADAA4A5" w14:textId="77777777" w:rsidR="00DD58F6" w:rsidRPr="00A91D05" w:rsidRDefault="00AF116A" w:rsidP="00171AA0">
      <w:pPr>
        <w:rPr>
          <w:rStyle w:val="apple-style-span"/>
          <w:rFonts w:cs="Times New Roman"/>
        </w:rPr>
      </w:pPr>
      <w:r w:rsidRPr="00A91D05">
        <w:rPr>
          <w:rFonts w:cs="Times New Roman"/>
        </w:rPr>
        <w:tab/>
        <w:t xml:space="preserve">Коррекционные игры и упражнения могут быть и другие, </w:t>
      </w:r>
      <w:r w:rsidR="007933FF" w:rsidRPr="00A91D05">
        <w:rPr>
          <w:rFonts w:cs="Times New Roman"/>
        </w:rPr>
        <w:t>их можно подобрать совместно с</w:t>
      </w:r>
      <w:r w:rsidR="00167999" w:rsidRPr="00A91D05">
        <w:rPr>
          <w:rFonts w:cs="Times New Roman"/>
        </w:rPr>
        <w:t xml:space="preserve"> </w:t>
      </w:r>
      <w:r w:rsidR="007933FF" w:rsidRPr="00A91D05">
        <w:rPr>
          <w:rFonts w:cs="Times New Roman"/>
        </w:rPr>
        <w:t>учителем</w:t>
      </w:r>
      <w:r w:rsidRPr="00A91D05">
        <w:rPr>
          <w:rFonts w:cs="Times New Roman"/>
        </w:rPr>
        <w:t xml:space="preserve"> АФК</w:t>
      </w:r>
      <w:r w:rsidR="00167999" w:rsidRPr="00A91D05">
        <w:rPr>
          <w:rFonts w:cs="Times New Roman"/>
        </w:rPr>
        <w:t>.</w:t>
      </w:r>
      <w:r w:rsidRPr="00A91D05">
        <w:rPr>
          <w:rFonts w:cs="Times New Roman"/>
        </w:rPr>
        <w:t xml:space="preserve"> </w:t>
      </w:r>
    </w:p>
    <w:p w14:paraId="70EB2C6C" w14:textId="77777777" w:rsidR="007A1B1F" w:rsidRPr="00A91D05" w:rsidRDefault="005E7FE1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Примерные и</w:t>
      </w:r>
      <w:r w:rsidR="007A1B1F" w:rsidRPr="00A91D05">
        <w:rPr>
          <w:rStyle w:val="apple-style-span"/>
          <w:rFonts w:cs="Times New Roman"/>
          <w:i/>
        </w:rPr>
        <w:t>гры и упражнения для актёров «Чёрного театра»:</w:t>
      </w:r>
    </w:p>
    <w:p w14:paraId="09142D50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«Орлиный взгляд»</w:t>
      </w:r>
    </w:p>
    <w:p w14:paraId="661B1620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В шеренге стоят три человека. Стоящий в центре смотрит впереди себя в одну точку. Он должен сказать, что делают стоящие слева и справа от него ребята. А они выполняют разные движения. </w:t>
      </w:r>
    </w:p>
    <w:p w14:paraId="382CAF14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«Слепой и поводырь»</w:t>
      </w:r>
    </w:p>
    <w:p w14:paraId="254569DC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Участники разбиваются по парам. Один из них – «слепой», другой – «поводырь». «Поводырь», давая команды «Стой!», «Направо», «Налево», «Вперёд», «Назад» должен провести «слепого», чтобы он не столкнулся с другим «слепым».</w:t>
      </w:r>
    </w:p>
    <w:p w14:paraId="72FADD5C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Это упражнение можно усложнить: «поводырь» может быть немым. Он должен прикосновениями рук предотвратить столкновения.</w:t>
      </w:r>
    </w:p>
    <w:p w14:paraId="1D0AF45B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«Ведение»</w:t>
      </w:r>
    </w:p>
    <w:p w14:paraId="484D0A1F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Участники работают в парах, говорить нельзя. Направляющий прикосновениями должен двигать напарника.</w:t>
      </w:r>
    </w:p>
    <w:p w14:paraId="4E8A108B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«Круг»</w:t>
      </w:r>
    </w:p>
    <w:p w14:paraId="21A970B3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Поздороваться по очереди друг с другом без слов, как кошка, как султан и т.д.</w:t>
      </w:r>
    </w:p>
    <w:p w14:paraId="7C555273" w14:textId="77777777" w:rsidR="007A1B1F" w:rsidRPr="00A91D05" w:rsidRDefault="007A1B1F" w:rsidP="00171AA0">
      <w:pPr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Упражнение на внимание</w:t>
      </w:r>
    </w:p>
    <w:p w14:paraId="7048F44B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Ведущий: «Хлопаю. Поймай мой хлопок!»</w:t>
      </w:r>
    </w:p>
    <w:p w14:paraId="39D0DE74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Ведущий хлопает, остальные участники должны хлопнуть одновременно с ведущим. Задание усложняется, ведущий хлопает два раза, медленно или быстро, задаёт ритм и т.д.</w:t>
      </w:r>
    </w:p>
    <w:p w14:paraId="1CF2CFB3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Упражнение «Автобус»</w:t>
      </w:r>
    </w:p>
    <w:p w14:paraId="2A16CB6A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Ведущий задаёт ситуацию: на остановке стоит знакомый вам человек, из салона автобуса кричать ему бессмысленно, надо передать ему жестами, чтобы он позвонил вам в 18.00 ч.</w:t>
      </w:r>
    </w:p>
    <w:p w14:paraId="47865CA0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«Минное поле»</w:t>
      </w:r>
    </w:p>
    <w:p w14:paraId="089C4C08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Разбиваются по парам. Хаотично расставлены стулья. Пронести через препятствия большой предмет, «не нарвавшись на мины».</w:t>
      </w:r>
    </w:p>
    <w:p w14:paraId="6F1D8394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«Волшебный мешочек»</w:t>
      </w:r>
    </w:p>
    <w:p w14:paraId="5A4DB934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Определить на ощупь находящийся  в мешочке предмет. Усложняем задание, надев две перчатки.</w:t>
      </w:r>
    </w:p>
    <w:p w14:paraId="72C6E438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Style w:val="apple-style-span"/>
          <w:rFonts w:cs="Times New Roman"/>
        </w:rPr>
        <w:lastRenderedPageBreak/>
        <w:t>Эти упражнения помогают актёрам адаптироваться к работе в «чёрном кабинете», ориентироваться в темноте, общаться языком жестов во время представления, развивают внимание, мобильность.</w:t>
      </w:r>
    </w:p>
    <w:p w14:paraId="532E1A80" w14:textId="77777777" w:rsidR="007A1B1F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</w:r>
    </w:p>
    <w:p w14:paraId="2ABB788B" w14:textId="77777777" w:rsidR="00924B2C" w:rsidRPr="00A91D05" w:rsidRDefault="00924B2C" w:rsidP="00171AA0">
      <w:pPr>
        <w:rPr>
          <w:rStyle w:val="apple-style-span"/>
          <w:rFonts w:cs="Times New Roman"/>
        </w:rPr>
      </w:pPr>
    </w:p>
    <w:p w14:paraId="750C3061" w14:textId="77777777" w:rsidR="007A1B1F" w:rsidRDefault="007A1B1F" w:rsidP="00B96D49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t>О наших спектаклях</w:t>
      </w:r>
    </w:p>
    <w:p w14:paraId="6FA8E8CE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3DF81282" w14:textId="066AF8A8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Наши спектакли непродолжительные: </w:t>
      </w:r>
      <w:r w:rsidR="005C184D">
        <w:rPr>
          <w:rStyle w:val="apple-style-span"/>
          <w:rFonts w:cs="Times New Roman"/>
        </w:rPr>
        <w:t>двадцать пя</w:t>
      </w:r>
      <w:r w:rsidR="007878A6">
        <w:rPr>
          <w:rStyle w:val="apple-style-span"/>
          <w:rFonts w:cs="Times New Roman"/>
        </w:rPr>
        <w:t>ть -</w:t>
      </w:r>
      <w:r w:rsidRPr="00A91D05">
        <w:rPr>
          <w:rStyle w:val="apple-style-span"/>
          <w:rFonts w:cs="Times New Roman"/>
        </w:rPr>
        <w:t xml:space="preserve"> тридцать минут. Ка</w:t>
      </w:r>
      <w:r w:rsidR="005C184D">
        <w:rPr>
          <w:rStyle w:val="apple-style-span"/>
          <w:rFonts w:cs="Times New Roman"/>
        </w:rPr>
        <w:t>ждый спектакль состоит из пяти -</w:t>
      </w:r>
      <w:r w:rsidRPr="00A91D05">
        <w:rPr>
          <w:rStyle w:val="apple-style-span"/>
          <w:rFonts w:cs="Times New Roman"/>
        </w:rPr>
        <w:t xml:space="preserve"> шести самостоятельных, не связанных между собой сюжетной линией миниатюр. Каждая миниатюра – миниспектакль со своими актёрами. Например, в спектакле «И это время называется весна…» (он назван по названию первой миниатюры) на суд зрителей представлены миниатюры «Песенка о картинах», «Иллюзионист», «</w:t>
      </w:r>
      <w:r w:rsidRPr="00A91D05">
        <w:rPr>
          <w:rStyle w:val="apple-style-span"/>
          <w:rFonts w:cs="Times New Roman"/>
          <w:lang w:val="en-US"/>
        </w:rPr>
        <w:t>JAM</w:t>
      </w:r>
      <w:r w:rsidRPr="00A91D05">
        <w:rPr>
          <w:rStyle w:val="apple-style-span"/>
          <w:rFonts w:cs="Times New Roman"/>
        </w:rPr>
        <w:t>. Майкл Джексон», «Времена года». Каждая миниатюра начинается с музыкальной презентации, к</w:t>
      </w:r>
      <w:r w:rsidR="005C184D">
        <w:rPr>
          <w:rStyle w:val="apple-style-span"/>
          <w:rFonts w:cs="Times New Roman"/>
        </w:rPr>
        <w:t>ороткой во времени, всего одна -</w:t>
      </w:r>
      <w:r w:rsidRPr="00A91D05">
        <w:rPr>
          <w:rStyle w:val="apple-style-span"/>
          <w:rFonts w:cs="Times New Roman"/>
        </w:rPr>
        <w:t xml:space="preserve"> полторы минуты. Нам </w:t>
      </w:r>
      <w:r w:rsidR="005C184D">
        <w:rPr>
          <w:rStyle w:val="apple-style-span"/>
          <w:rFonts w:cs="Times New Roman"/>
        </w:rPr>
        <w:t>в работе так удобно: во-</w:t>
      </w:r>
      <w:r w:rsidRPr="00A91D05">
        <w:rPr>
          <w:rStyle w:val="apple-style-span"/>
          <w:rFonts w:cs="Times New Roman"/>
        </w:rPr>
        <w:t>первых, презентация доносит до зрителя информацию об актёрском  составе, задаёт необходимый эмоциональный настрой, это п</w:t>
      </w:r>
      <w:r w:rsidR="005C184D">
        <w:rPr>
          <w:rStyle w:val="apple-style-span"/>
          <w:rFonts w:cs="Times New Roman"/>
        </w:rPr>
        <w:t>релюдия следующей миниатюры. Во-</w:t>
      </w:r>
      <w:r w:rsidRPr="00A91D05">
        <w:rPr>
          <w:rStyle w:val="apple-style-span"/>
          <w:rFonts w:cs="Times New Roman"/>
        </w:rPr>
        <w:t>вторых, это время используется актёрами для подготовки реквизита к следующей мин</w:t>
      </w:r>
      <w:r w:rsidR="005C184D">
        <w:rPr>
          <w:rStyle w:val="apple-style-span"/>
          <w:rFonts w:cs="Times New Roman"/>
        </w:rPr>
        <w:t>иатюре. В-</w:t>
      </w:r>
      <w:r w:rsidRPr="00A91D05">
        <w:rPr>
          <w:rStyle w:val="apple-style-span"/>
          <w:rFonts w:cs="Times New Roman"/>
        </w:rPr>
        <w:t>третьих, это возможность сменить актёрский состав. Не надо забывать, что заняты в спектакле дети с ДЦП и им требуется отдых после короткой напряжённой работы на сцене. Обычно в спектакле выступают две актёрские группы детей, которые, по возможности,  поочерёдно сменяют друг друга на сцене.</w:t>
      </w:r>
    </w:p>
    <w:p w14:paraId="70EADFD0" w14:textId="45A1955A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>Но существует другой подхо</w:t>
      </w:r>
      <w:r w:rsidR="005C184D">
        <w:rPr>
          <w:rStyle w:val="apple-style-span"/>
          <w:rFonts w:cs="Times New Roman"/>
        </w:rPr>
        <w:t>д. Руководитель особого театра -</w:t>
      </w:r>
      <w:r w:rsidRPr="00A91D05">
        <w:rPr>
          <w:rStyle w:val="apple-style-span"/>
          <w:rFonts w:cs="Times New Roman"/>
        </w:rPr>
        <w:t xml:space="preserve"> студии «Блик» </w:t>
      </w:r>
      <w:proofErr w:type="spellStart"/>
      <w:r w:rsidRPr="00A91D05">
        <w:rPr>
          <w:rStyle w:val="apple-style-span"/>
          <w:rFonts w:cs="Times New Roman"/>
        </w:rPr>
        <w:t>г.Дзержинска</w:t>
      </w:r>
      <w:proofErr w:type="spellEnd"/>
      <w:r w:rsidRPr="00A91D05">
        <w:rPr>
          <w:rStyle w:val="apple-style-span"/>
          <w:rFonts w:cs="Times New Roman"/>
        </w:rPr>
        <w:t xml:space="preserve"> Киселёва О.Н. считает, что следует сохранять интригу до конца спектакля, заранее не раскрывая актёрские лица. </w:t>
      </w:r>
    </w:p>
    <w:p w14:paraId="7D991F8D" w14:textId="4980A42B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Школьному «Чёрному театру» четыре года. За это время на свет появились миниатюры</w:t>
      </w:r>
      <w:r w:rsidR="007878A6">
        <w:rPr>
          <w:rStyle w:val="apple-style-span"/>
          <w:rFonts w:cs="Times New Roman"/>
        </w:rPr>
        <w:t>:</w:t>
      </w:r>
      <w:r w:rsidRPr="00A91D05">
        <w:rPr>
          <w:rStyle w:val="apple-style-span"/>
          <w:rFonts w:cs="Times New Roman"/>
        </w:rPr>
        <w:t xml:space="preserve"> «Гармония», «Пересечение миров», «Иллюзионист - 1», «Иллюзионист - 2»,</w:t>
      </w:r>
      <w:r w:rsidR="007470AF" w:rsidRPr="00A91D05">
        <w:rPr>
          <w:rStyle w:val="apple-style-span"/>
          <w:rFonts w:cs="Times New Roman"/>
        </w:rPr>
        <w:t xml:space="preserve"> </w:t>
      </w:r>
      <w:r w:rsidRPr="00A91D05">
        <w:rPr>
          <w:rStyle w:val="apple-style-span"/>
          <w:rFonts w:cs="Times New Roman"/>
        </w:rPr>
        <w:t xml:space="preserve">«Иллюзионист - 3»,  «Как прекрасен этот мир», «Звёзды Болливуда», «Джексон», «Весёлые лягушата», по произведениям </w:t>
      </w:r>
      <w:proofErr w:type="spellStart"/>
      <w:r w:rsidRPr="00A91D05">
        <w:rPr>
          <w:rStyle w:val="apple-style-span"/>
          <w:rFonts w:cs="Times New Roman"/>
        </w:rPr>
        <w:t>К.Ч</w:t>
      </w:r>
      <w:r w:rsidR="005C184D">
        <w:rPr>
          <w:rStyle w:val="apple-style-span"/>
          <w:rFonts w:cs="Times New Roman"/>
        </w:rPr>
        <w:t>уковского</w:t>
      </w:r>
      <w:proofErr w:type="spellEnd"/>
      <w:r w:rsidR="005C184D">
        <w:rPr>
          <w:rStyle w:val="apple-style-span"/>
          <w:rFonts w:cs="Times New Roman"/>
        </w:rPr>
        <w:t xml:space="preserve"> «Муха -</w:t>
      </w:r>
      <w:r w:rsidRPr="00A91D05">
        <w:rPr>
          <w:rStyle w:val="apple-style-span"/>
          <w:rFonts w:cs="Times New Roman"/>
        </w:rPr>
        <w:t xml:space="preserve"> цокотуха», «Федорино горе» и другие.</w:t>
      </w:r>
      <w:r w:rsidR="007470AF" w:rsidRPr="00A91D05">
        <w:rPr>
          <w:rStyle w:val="apple-style-span"/>
          <w:rFonts w:cs="Times New Roman"/>
        </w:rPr>
        <w:t xml:space="preserve"> В репертуаре «Чёрного театра» их уже двенадцать.</w:t>
      </w:r>
    </w:p>
    <w:p w14:paraId="765C6120" w14:textId="77777777" w:rsidR="007A1B1F" w:rsidRDefault="007A1B1F" w:rsidP="00171AA0">
      <w:pPr>
        <w:rPr>
          <w:rFonts w:cs="Times New Roman"/>
        </w:rPr>
      </w:pPr>
    </w:p>
    <w:p w14:paraId="51070109" w14:textId="77777777" w:rsidR="00924B2C" w:rsidRPr="00A91D05" w:rsidRDefault="00924B2C" w:rsidP="00171AA0">
      <w:pPr>
        <w:rPr>
          <w:rFonts w:cs="Times New Roman"/>
        </w:rPr>
      </w:pPr>
    </w:p>
    <w:p w14:paraId="14BF8C37" w14:textId="77777777" w:rsidR="007A1B1F" w:rsidRDefault="007A1B1F" w:rsidP="00B96D49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t>О костюмах участников «Чёрного театра»</w:t>
      </w:r>
    </w:p>
    <w:p w14:paraId="1372DA92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3837DC8B" w14:textId="6726E65A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Традиционной одеждой актёров нашего театра являются чёрные спортивные брюки, джемпер</w:t>
      </w:r>
      <w:r w:rsidR="00F2443D">
        <w:rPr>
          <w:rStyle w:val="apple-style-span"/>
          <w:rFonts w:cs="Times New Roman"/>
        </w:rPr>
        <w:t>ы</w:t>
      </w:r>
      <w:r w:rsidRPr="00A91D05">
        <w:rPr>
          <w:rStyle w:val="apple-style-span"/>
          <w:rFonts w:cs="Times New Roman"/>
        </w:rPr>
        <w:t>, маски, перчатки, чешки, а также короткие и длинные по локоть перчатки, джемпер</w:t>
      </w:r>
      <w:r w:rsidR="00F2443D">
        <w:rPr>
          <w:rStyle w:val="apple-style-span"/>
          <w:rFonts w:cs="Times New Roman"/>
        </w:rPr>
        <w:t>ы</w:t>
      </w:r>
      <w:r w:rsidRPr="00A91D05">
        <w:rPr>
          <w:rStyle w:val="apple-style-span"/>
          <w:rFonts w:cs="Times New Roman"/>
        </w:rPr>
        <w:t>, брюки белого цвета.</w:t>
      </w:r>
      <w:r w:rsidR="00B40C46" w:rsidRPr="00A91D05">
        <w:rPr>
          <w:rStyle w:val="apple-style-span"/>
          <w:rFonts w:cs="Times New Roman"/>
        </w:rPr>
        <w:t xml:space="preserve"> По необходимости актёры поверх своего костюма надевают чёрные жилеты с карманами, </w:t>
      </w:r>
      <w:r w:rsidR="00CF03F5" w:rsidRPr="00A91D05">
        <w:rPr>
          <w:rStyle w:val="apple-style-span"/>
          <w:rFonts w:cs="Times New Roman"/>
        </w:rPr>
        <w:t>расположенными спереди и сзади</w:t>
      </w:r>
      <w:r w:rsidR="005C7521" w:rsidRPr="00A91D05">
        <w:rPr>
          <w:rStyle w:val="apple-style-span"/>
          <w:rFonts w:cs="Times New Roman"/>
        </w:rPr>
        <w:t>,</w:t>
      </w:r>
      <w:r w:rsidR="00CF03F5" w:rsidRPr="00A91D05">
        <w:rPr>
          <w:rStyle w:val="apple-style-span"/>
          <w:rFonts w:cs="Times New Roman"/>
        </w:rPr>
        <w:t xml:space="preserve"> на спине. В карманах актёры </w:t>
      </w:r>
      <w:r w:rsidR="00B40C46" w:rsidRPr="00A91D05">
        <w:rPr>
          <w:rStyle w:val="apple-style-span"/>
          <w:rFonts w:cs="Times New Roman"/>
        </w:rPr>
        <w:t>могут хранить мелкий театральный реквизит</w:t>
      </w:r>
      <w:r w:rsidR="007878A6">
        <w:rPr>
          <w:rStyle w:val="apple-style-span"/>
          <w:rFonts w:cs="Times New Roman"/>
        </w:rPr>
        <w:t>,</w:t>
      </w:r>
      <w:r w:rsidR="00B40C46" w:rsidRPr="00A91D05">
        <w:rPr>
          <w:rStyle w:val="apple-style-span"/>
          <w:rFonts w:cs="Times New Roman"/>
        </w:rPr>
        <w:t xml:space="preserve"> необходимый в миниатюре.</w:t>
      </w:r>
    </w:p>
    <w:p w14:paraId="5214A19A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В процессе работы выявилась необходимость в комбинезонах с капюшонами с нашитой светоотражающей лентой. Они являются многофункциональными. </w:t>
      </w:r>
    </w:p>
    <w:p w14:paraId="7C887A5E" w14:textId="2EAC2C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В одном спектакле они могут служить для актёров, исполняющ</w:t>
      </w:r>
      <w:r w:rsidR="007878A6">
        <w:rPr>
          <w:rStyle w:val="apple-style-span"/>
          <w:rFonts w:cs="Times New Roman"/>
        </w:rPr>
        <w:t xml:space="preserve">их роль инопланетянина. </w:t>
      </w:r>
    </w:p>
    <w:p w14:paraId="1ACB57CB" w14:textId="16869DFC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>Используя  маску девочки или мальчика, актёры комбинезон используют в следующем спектакле для пе</w:t>
      </w:r>
      <w:r w:rsidR="007878A6">
        <w:rPr>
          <w:rStyle w:val="apple-style-span"/>
          <w:rFonts w:cs="Times New Roman"/>
        </w:rPr>
        <w:t xml:space="preserve">редачи образа человека. </w:t>
      </w:r>
    </w:p>
    <w:p w14:paraId="05F3D31A" w14:textId="69B81102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Используя маску лягушки, закрепляя дополнительные элементы костюма, актёры используют комбинезон </w:t>
      </w:r>
      <w:r w:rsidR="007878A6">
        <w:rPr>
          <w:rStyle w:val="apple-style-span"/>
          <w:rFonts w:cs="Times New Roman"/>
        </w:rPr>
        <w:t xml:space="preserve">для передачи образа лягушки. </w:t>
      </w:r>
    </w:p>
    <w:p w14:paraId="75F64371" w14:textId="7C56FD0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 xml:space="preserve">Надеваем актёрам маску комара, закрепляем на спине сшитые из прозрачной искусственной ткани крылья – </w:t>
      </w:r>
      <w:r w:rsidR="007878A6">
        <w:rPr>
          <w:rStyle w:val="apple-style-span"/>
          <w:rFonts w:cs="Times New Roman"/>
        </w:rPr>
        <w:t>и это уже другой образ!</w:t>
      </w:r>
    </w:p>
    <w:p w14:paraId="03862C55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Комбинезоны – это находка для чёрного театра!</w:t>
      </w:r>
    </w:p>
    <w:p w14:paraId="4D5F6A1B" w14:textId="77777777" w:rsidR="007A1B1F" w:rsidRDefault="007A1B1F" w:rsidP="00171AA0">
      <w:pPr>
        <w:rPr>
          <w:rFonts w:cs="Times New Roman"/>
        </w:rPr>
      </w:pPr>
    </w:p>
    <w:p w14:paraId="6076749C" w14:textId="77777777" w:rsidR="00924B2C" w:rsidRPr="00A91D05" w:rsidRDefault="00924B2C" w:rsidP="00171AA0">
      <w:pPr>
        <w:rPr>
          <w:rFonts w:cs="Times New Roman"/>
        </w:rPr>
      </w:pPr>
    </w:p>
    <w:p w14:paraId="3B64669B" w14:textId="77777777" w:rsidR="007A1B1F" w:rsidRDefault="007A1B1F" w:rsidP="00B96D49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lastRenderedPageBreak/>
        <w:t>О театральном реквизите</w:t>
      </w:r>
    </w:p>
    <w:p w14:paraId="15C10B4C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29DB24EC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Физические возможности актёров не позволяют нам организовать «Чёрный театр пластических миниатюр». Хотя, по возможности, элементы пластики рук мы вводим в представления. </w:t>
      </w:r>
    </w:p>
    <w:p w14:paraId="5724420E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Большую роль в нашей театральной деятельности отводится реквизиту.</w:t>
      </w:r>
    </w:p>
    <w:p w14:paraId="25070880" w14:textId="3DAF00C3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  <w:bCs/>
        </w:rPr>
        <w:t>Реквизит театральный</w:t>
      </w:r>
      <w:r w:rsidR="007470AF" w:rsidRPr="00A91D05">
        <w:rPr>
          <w:rFonts w:cs="Times New Roman"/>
          <w:bCs/>
        </w:rPr>
        <w:t xml:space="preserve"> </w:t>
      </w:r>
      <w:r w:rsidRPr="00A91D05">
        <w:rPr>
          <w:rFonts w:cs="Times New Roman"/>
        </w:rPr>
        <w:t>(от латин. requisitum – необходимое, требуемое; франц. accessoire, англ. props, не</w:t>
      </w:r>
      <w:r w:rsidR="005C184D">
        <w:rPr>
          <w:rFonts w:cs="Times New Roman"/>
        </w:rPr>
        <w:t>м. Requisiten, исп. Utilleria) -</w:t>
      </w:r>
      <w:r w:rsidRPr="00A91D05">
        <w:rPr>
          <w:rFonts w:cs="Times New Roman"/>
        </w:rPr>
        <w:t xml:space="preserve">  предметы, используемые актерами в ходе спектакля. </w:t>
      </w:r>
      <w:r w:rsidR="000C5832">
        <w:rPr>
          <w:rFonts w:cs="Times New Roman"/>
        </w:rPr>
        <w:t>[</w:t>
      </w:r>
      <w:r w:rsidR="00D229AA">
        <w:rPr>
          <w:rFonts w:cs="Times New Roman"/>
        </w:rPr>
        <w:t>7</w:t>
      </w:r>
      <w:r w:rsidR="000C5832">
        <w:rPr>
          <w:rFonts w:cs="Times New Roman"/>
        </w:rPr>
        <w:t>]</w:t>
      </w:r>
      <w:r w:rsidR="005D7106">
        <w:rPr>
          <w:rFonts w:cs="Times New Roman"/>
        </w:rPr>
        <w:t xml:space="preserve"> </w:t>
      </w:r>
      <w:r w:rsidRPr="00A91D05">
        <w:rPr>
          <w:rFonts w:cs="Times New Roman"/>
        </w:rPr>
        <w:t xml:space="preserve">Они могут выполнять три основные функции, которые в равной мере заложены в  искусстве сценографии. </w:t>
      </w:r>
    </w:p>
    <w:p w14:paraId="19DDE22E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Первая функция – так называемая персонажная, – когда какой-либо предмет, чаще относительно крупный, выступает в роли значимого самостоятельного персонажа. В миниатюре «Гармония» таковыми стали Дракон, Паутина, Черви, олицетворяющие силы зла.</w:t>
      </w:r>
    </w:p>
    <w:p w14:paraId="703AC3B8" w14:textId="4F4F2D3D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Вторая функция – игровая. Она предполагает использование исполнителем - актёром тех или иных предметов реквизита для манипулирования в процессе игры для демонстрации тех или иных своих навыков, умений, приемов, для демонстрации характерных черт персонажа или ситуаций, в которых он оказывается. В миниатюрах </w:t>
      </w:r>
      <w:r w:rsidR="005C184D">
        <w:rPr>
          <w:rFonts w:cs="Times New Roman"/>
        </w:rPr>
        <w:t>«Иллюзионист -1», «Иллюзионист -</w:t>
      </w:r>
      <w:r w:rsidRPr="00A91D05">
        <w:rPr>
          <w:rFonts w:cs="Times New Roman"/>
        </w:rPr>
        <w:t xml:space="preserve"> 2» эта роль отводится огромной шляпе, волшебной палочке, зонту.</w:t>
      </w:r>
    </w:p>
    <w:p w14:paraId="19734EDA" w14:textId="13DCF43F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Третья функция реквизита – служить вещественным элементом обстановки реального места действия или атрибутом персонажа, обозначающим его положение, должность, специальность (медузы и рыбы в миниатюре «Как прекрасен этот мир»,  метла в «Федорином горе» и пр.) или принадлежностью его бытовой, производственной и прочих сфер жизнедеятельности (утюги, </w:t>
      </w:r>
      <w:r w:rsidR="005C184D">
        <w:rPr>
          <w:rFonts w:cs="Times New Roman"/>
        </w:rPr>
        <w:t>чайник, чашки, самовар в «Мухе -</w:t>
      </w:r>
      <w:r w:rsidRPr="00A91D05">
        <w:rPr>
          <w:rFonts w:cs="Times New Roman"/>
        </w:rPr>
        <w:t xml:space="preserve"> цокотухе» и т.д., и т.п.). </w:t>
      </w:r>
    </w:p>
    <w:p w14:paraId="77A4AEF9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Театральный реквизит в нашей практической деятельности используется и плоскостной, и объёмный. Для плоскостного реквизита предусматриваются держатели для рук. Обязательным условием плоскостного реквизита должна быть чёрная обратная сторона, а лицевая, обращённая к зрителю, может быть белой, цветной. Для этого следует использовать акриловую, флюроминисцентную краску.</w:t>
      </w:r>
    </w:p>
    <w:p w14:paraId="03D985FD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Объёмный реквизит создаётся из искусственных, синтетических тканей, лент, металлических конструкций, картона и т.д.</w:t>
      </w:r>
    </w:p>
    <w:p w14:paraId="4AF5F461" w14:textId="77777777" w:rsidR="00BC770D" w:rsidRDefault="00BC770D" w:rsidP="00171AA0">
      <w:pPr>
        <w:ind w:firstLine="708"/>
        <w:rPr>
          <w:rFonts w:cs="Times New Roman"/>
        </w:rPr>
      </w:pPr>
    </w:p>
    <w:p w14:paraId="58AD134A" w14:textId="77777777" w:rsidR="00924B2C" w:rsidRPr="00A91D05" w:rsidRDefault="00924B2C" w:rsidP="00171AA0">
      <w:pPr>
        <w:ind w:firstLine="708"/>
        <w:rPr>
          <w:rFonts w:cs="Times New Roman"/>
        </w:rPr>
      </w:pPr>
    </w:p>
    <w:p w14:paraId="02C9E6DD" w14:textId="77777777" w:rsidR="007A1B1F" w:rsidRDefault="007A1B1F" w:rsidP="00B96D49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t>Наши успехи</w:t>
      </w:r>
    </w:p>
    <w:p w14:paraId="16AA4BC2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1E29100C" w14:textId="53CC53A6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Театральный коллектив «Курьёз» – дважды лауреат областного фестиваля художественного творчества «Храните детские сердца!» среди обучающихся, воспитанников с ограниченными возможностями здоровья коррекци</w:t>
      </w:r>
      <w:r w:rsidR="005C184D">
        <w:rPr>
          <w:rStyle w:val="apple-style-span"/>
          <w:rFonts w:cs="Times New Roman"/>
        </w:rPr>
        <w:t>онных общеобразовательных школ -</w:t>
      </w:r>
      <w:r w:rsidRPr="00A91D05">
        <w:rPr>
          <w:rStyle w:val="apple-style-span"/>
          <w:rFonts w:cs="Times New Roman"/>
        </w:rPr>
        <w:t xml:space="preserve"> интернатов в номинации «Театр».</w:t>
      </w:r>
    </w:p>
    <w:p w14:paraId="28595A2D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В 2014 году особые актёры особого театра</w:t>
      </w:r>
      <w:r w:rsidR="007470AF" w:rsidRPr="00A91D05">
        <w:rPr>
          <w:rStyle w:val="apple-style-span"/>
          <w:rFonts w:cs="Times New Roman"/>
        </w:rPr>
        <w:t xml:space="preserve"> </w:t>
      </w:r>
      <w:r w:rsidRPr="00A91D05">
        <w:rPr>
          <w:rStyle w:val="apple-style-span"/>
          <w:rFonts w:cs="Times New Roman"/>
        </w:rPr>
        <w:t>«Курьёз» принимали участие в региональном конкурсе «Премьера», заняли 2 место среди учащихся муниципальных образовательных учреждений, школ искусств.</w:t>
      </w:r>
    </w:p>
    <w:p w14:paraId="06E54492" w14:textId="77777777" w:rsidR="007A1B1F" w:rsidRDefault="007A1B1F" w:rsidP="00171AA0">
      <w:pPr>
        <w:ind w:firstLine="708"/>
        <w:rPr>
          <w:rFonts w:cs="Times New Roman"/>
        </w:rPr>
      </w:pPr>
    </w:p>
    <w:p w14:paraId="24844ED0" w14:textId="77777777" w:rsidR="00924B2C" w:rsidRPr="00A91D05" w:rsidRDefault="00924B2C" w:rsidP="00171AA0">
      <w:pPr>
        <w:ind w:firstLine="708"/>
        <w:rPr>
          <w:rFonts w:cs="Times New Roman"/>
        </w:rPr>
      </w:pPr>
    </w:p>
    <w:p w14:paraId="02D036C4" w14:textId="77777777" w:rsidR="007A1B1F" w:rsidRDefault="007A1B1F" w:rsidP="00B96D49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t>Отзывы о наших спектаклях</w:t>
      </w:r>
    </w:p>
    <w:p w14:paraId="08D1AF55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6F401736" w14:textId="77777777" w:rsidR="007A1B1F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Спектакли «Чёрного театра» смотрело много зрителей из разных регионов России. Вот некоторые отзывы.</w:t>
      </w:r>
    </w:p>
    <w:p w14:paraId="08C76075" w14:textId="77777777" w:rsidR="003C0AFE" w:rsidRPr="00A91D05" w:rsidRDefault="003C0AFE" w:rsidP="00171AA0">
      <w:pPr>
        <w:ind w:firstLine="708"/>
        <w:rPr>
          <w:rStyle w:val="apple-style-span"/>
          <w:rFonts w:cs="Times New Roman"/>
        </w:rPr>
      </w:pPr>
    </w:p>
    <w:p w14:paraId="63CC17C8" w14:textId="77777777" w:rsidR="003C0AFE" w:rsidRPr="00A91D05" w:rsidRDefault="003C0AFE" w:rsidP="003C0AFE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lastRenderedPageBreak/>
        <w:t>Грязева Н.В., классный руководитель и 24 ученика 2а класса МБОУ «Кадетская школа №7 имени В.В.Кашкадамовой»:</w:t>
      </w:r>
    </w:p>
    <w:p w14:paraId="27B94519" w14:textId="77777777" w:rsidR="003C0AFE" w:rsidRPr="00A91D05" w:rsidRDefault="003C0AFE" w:rsidP="003C0AFE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>«Мы, учащиеся МБОУ «Кадетская школа №7 имени В.В.Кашкадамовой» и классный руководитель 2а класса посетили «Чёрный театр». Дети в восторге. Всё необычно, ново для нас. Спасибо большое ребятам и руководителям. Думаю, что обязательно придём ещё раз. Расскажем всем знакомым и близким. Успехов вам и зрителей».</w:t>
      </w:r>
    </w:p>
    <w:p w14:paraId="099CAA13" w14:textId="77777777" w:rsidR="003C0AFE" w:rsidRDefault="003C0AFE" w:rsidP="003C0AFE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 w:rsidRPr="00A91D05">
        <w:rPr>
          <w:rStyle w:val="apple-style-span"/>
          <w:rFonts w:cs="Times New Roman"/>
        </w:rPr>
        <w:t>9 декабря 2013 года</w:t>
      </w:r>
    </w:p>
    <w:p w14:paraId="5A355425" w14:textId="77777777" w:rsidR="003C0AFE" w:rsidRDefault="003C0AFE" w:rsidP="003C0AFE">
      <w:pPr>
        <w:rPr>
          <w:rStyle w:val="apple-style-span"/>
          <w:rFonts w:cs="Times New Roman"/>
        </w:rPr>
      </w:pPr>
    </w:p>
    <w:p w14:paraId="4AEA06F4" w14:textId="0C5A36F0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>Директор АНМ</w:t>
      </w:r>
      <w:r w:rsidR="005C184D">
        <w:rPr>
          <w:rStyle w:val="apple-style-span"/>
          <w:rFonts w:cs="Times New Roman"/>
          <w:i/>
        </w:rPr>
        <w:t>Ц «Развитие и коррекция», член -</w:t>
      </w:r>
      <w:r w:rsidRPr="00A91D05">
        <w:rPr>
          <w:rStyle w:val="apple-style-span"/>
          <w:rFonts w:cs="Times New Roman"/>
          <w:i/>
        </w:rPr>
        <w:t xml:space="preserve"> корреспондент, эксперт по образованию Государственной Думы РФ Е.Худенко:</w:t>
      </w:r>
    </w:p>
    <w:p w14:paraId="0F198D9E" w14:textId="6121773A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«Чёрный театр» - это уникальная форма развития и коррекции л</w:t>
      </w:r>
      <w:r w:rsidR="005C184D">
        <w:rPr>
          <w:rStyle w:val="apple-style-span"/>
          <w:rFonts w:cs="Times New Roman"/>
        </w:rPr>
        <w:t>ичности ребёнка с ОВЗ, ребёнка -</w:t>
      </w:r>
      <w:r w:rsidRPr="00A91D05">
        <w:rPr>
          <w:rStyle w:val="apple-style-span"/>
          <w:rFonts w:cs="Times New Roman"/>
        </w:rPr>
        <w:t xml:space="preserve"> инвалида, которая успешно стартовала в школе «Улыбка» под руководством директора Исмаиловой Н.А., создавшей удивительные условия для его работы под руководством Матулиной Татьяны Ивановны. Педагогический коллектив, театральная студия – всё это направлено не просто на профессионально организованную досуговую деятельность детей с ОВЗ, но на создание максимально эффективн</w:t>
      </w:r>
      <w:r w:rsidR="005C184D">
        <w:rPr>
          <w:rStyle w:val="apple-style-span"/>
          <w:rFonts w:cs="Times New Roman"/>
        </w:rPr>
        <w:t>ых условий для коррекции детей -</w:t>
      </w:r>
      <w:r w:rsidRPr="00A91D05">
        <w:rPr>
          <w:rStyle w:val="apple-style-span"/>
          <w:rFonts w:cs="Times New Roman"/>
        </w:rPr>
        <w:t xml:space="preserve"> инвалидов.</w:t>
      </w:r>
    </w:p>
    <w:p w14:paraId="625AAB1B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Подобный театр уникален! Он, практически, не имеет аналогов, поэтому – успехов и расширения  площадок для его выступления».</w:t>
      </w:r>
    </w:p>
    <w:p w14:paraId="4B631A4D" w14:textId="77777777" w:rsidR="007A1B1F" w:rsidRDefault="007A1B1F" w:rsidP="003C0AFE">
      <w:pPr>
        <w:ind w:left="5664"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11 декабря 2013 года</w:t>
      </w:r>
    </w:p>
    <w:p w14:paraId="33F4E09A" w14:textId="77777777" w:rsidR="003C0AFE" w:rsidRPr="00A91D05" w:rsidRDefault="003C0AFE" w:rsidP="00171AA0">
      <w:pPr>
        <w:ind w:left="6372" w:firstLine="708"/>
        <w:rPr>
          <w:rStyle w:val="apple-style-span"/>
          <w:rFonts w:cs="Times New Roman"/>
        </w:rPr>
      </w:pPr>
    </w:p>
    <w:p w14:paraId="54594B9C" w14:textId="77777777" w:rsidR="007A1B1F" w:rsidRPr="00A91D05" w:rsidRDefault="007A1B1F" w:rsidP="00171AA0">
      <w:pPr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ab/>
        <w:t>Эксперт ОКО (отдел качества образования) г. Москвы Рябов В.Г.:</w:t>
      </w:r>
    </w:p>
    <w:p w14:paraId="00B68D72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ab/>
        <w:t>«Спасибо за представление, словно попал в детство. Вызвало самые приятные эмоции и оставило самые тёплые впечатления.</w:t>
      </w:r>
    </w:p>
    <w:p w14:paraId="765D05DC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Здоровья Вам, удачи и творческих успехов».</w:t>
      </w:r>
    </w:p>
    <w:p w14:paraId="69B6B2A5" w14:textId="77777777" w:rsidR="007A1B1F" w:rsidRPr="00A91D05" w:rsidRDefault="007A1B1F" w:rsidP="003C0AFE">
      <w:pPr>
        <w:ind w:left="5664"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30 сентября 2014 года</w:t>
      </w:r>
    </w:p>
    <w:p w14:paraId="20F054B6" w14:textId="77777777" w:rsidR="007A1B1F" w:rsidRPr="00A91D05" w:rsidRDefault="007A1B1F" w:rsidP="00171AA0">
      <w:pPr>
        <w:rPr>
          <w:rFonts w:cs="Times New Roman"/>
        </w:rPr>
      </w:pPr>
    </w:p>
    <w:p w14:paraId="3EEE8BC1" w14:textId="77777777" w:rsidR="007A1B1F" w:rsidRPr="00A91D05" w:rsidRDefault="007A1B1F" w:rsidP="00171AA0">
      <w:pPr>
        <w:ind w:firstLine="708"/>
        <w:rPr>
          <w:rStyle w:val="apple-style-span"/>
          <w:rFonts w:cs="Times New Roman"/>
          <w:i/>
        </w:rPr>
      </w:pPr>
      <w:r w:rsidRPr="00A91D05">
        <w:rPr>
          <w:rStyle w:val="apple-style-span"/>
          <w:rFonts w:cs="Times New Roman"/>
          <w:i/>
        </w:rPr>
        <w:t xml:space="preserve">Режиссёр </w:t>
      </w:r>
      <w:r w:rsidRPr="00A91D05">
        <w:rPr>
          <w:rStyle w:val="apple-style-span"/>
          <w:rFonts w:cs="Times New Roman"/>
          <w:i/>
          <w:lang w:val="en-US"/>
        </w:rPr>
        <w:t>Nebolsh</w:t>
      </w:r>
      <w:r w:rsidRPr="00A91D05">
        <w:rPr>
          <w:rStyle w:val="apple-style-span"/>
          <w:rFonts w:cs="Times New Roman"/>
          <w:i/>
        </w:rPr>
        <w:t>ого театра Марина Корнева, артистка Александра Бишевская:</w:t>
      </w:r>
    </w:p>
    <w:p w14:paraId="60744972" w14:textId="77777777" w:rsidR="007A1B1F" w:rsidRPr="00A91D05" w:rsidRDefault="007A1B1F" w:rsidP="00171AA0">
      <w:pPr>
        <w:ind w:firstLine="708"/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«Огромное спасибо за великолепный спектакль «И это время называется весна…». Театральный коллектив «Курьёз», мы ваши поклонники. Спасибо за добрые эмоции и великолепное исполнение».</w:t>
      </w:r>
    </w:p>
    <w:p w14:paraId="68328E8D" w14:textId="77777777" w:rsidR="007A1B1F" w:rsidRPr="00A91D05" w:rsidRDefault="003C0AFE" w:rsidP="00171AA0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 w:rsidR="007A1B1F" w:rsidRPr="00A91D05">
        <w:rPr>
          <w:rStyle w:val="apple-style-span"/>
          <w:rFonts w:cs="Times New Roman"/>
        </w:rPr>
        <w:t>7 апреля 2014 года</w:t>
      </w:r>
    </w:p>
    <w:p w14:paraId="7693A5E4" w14:textId="77777777" w:rsidR="003D2B6E" w:rsidRDefault="003D2B6E" w:rsidP="00171AA0">
      <w:pPr>
        <w:rPr>
          <w:rStyle w:val="apple-style-span"/>
          <w:rFonts w:cs="Times New Roman"/>
        </w:rPr>
      </w:pPr>
    </w:p>
    <w:p w14:paraId="19500089" w14:textId="77777777" w:rsidR="003D2B6E" w:rsidRPr="00C624FF" w:rsidRDefault="003D2B6E" w:rsidP="00C624FF">
      <w:pPr>
        <w:ind w:firstLine="708"/>
        <w:rPr>
          <w:rStyle w:val="apple-style-span"/>
          <w:rFonts w:cs="Times New Roman"/>
          <w:i/>
        </w:rPr>
      </w:pPr>
      <w:r w:rsidRPr="00C624FF">
        <w:rPr>
          <w:rStyle w:val="apple-style-span"/>
          <w:rFonts w:cs="Times New Roman"/>
          <w:i/>
        </w:rPr>
        <w:t xml:space="preserve">Павел </w:t>
      </w:r>
      <w:proofErr w:type="spellStart"/>
      <w:r w:rsidRPr="00C624FF">
        <w:rPr>
          <w:rStyle w:val="apple-style-span"/>
          <w:rFonts w:cs="Times New Roman"/>
          <w:i/>
        </w:rPr>
        <w:t>Половов</w:t>
      </w:r>
      <w:proofErr w:type="spellEnd"/>
      <w:r w:rsidRPr="00C624FF">
        <w:rPr>
          <w:rStyle w:val="apple-style-span"/>
          <w:rFonts w:cs="Times New Roman"/>
          <w:i/>
        </w:rPr>
        <w:t>, журналист газеты «Ульяновск сегодня»:</w:t>
      </w:r>
    </w:p>
    <w:p w14:paraId="2D31400B" w14:textId="626BA6B7" w:rsidR="003D2B6E" w:rsidRDefault="003D2B6E" w:rsidP="00171AA0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ab/>
        <w:t>«Ощ</w:t>
      </w:r>
      <w:r w:rsidR="005C184D">
        <w:rPr>
          <w:rStyle w:val="apple-style-span"/>
          <w:rFonts w:cs="Times New Roman"/>
        </w:rPr>
        <w:t>ущение от просмотра музыкально -</w:t>
      </w:r>
      <w:r>
        <w:rPr>
          <w:rStyle w:val="apple-style-span"/>
          <w:rFonts w:cs="Times New Roman"/>
        </w:rPr>
        <w:t xml:space="preserve"> световых миниатюр трудно описать словами. С</w:t>
      </w:r>
      <w:r w:rsidR="005C184D">
        <w:rPr>
          <w:rStyle w:val="apple-style-span"/>
          <w:rFonts w:cs="Times New Roman"/>
        </w:rPr>
        <w:t>редства, которые используются, -</w:t>
      </w:r>
      <w:r>
        <w:rPr>
          <w:rStyle w:val="apple-style-span"/>
          <w:rFonts w:cs="Times New Roman"/>
        </w:rPr>
        <w:t xml:space="preserve"> простые, однако смотреть их необыкновенно интересно, причем уже с первых секунд как-то забывается, что артисты больны ДЦП.</w:t>
      </w:r>
    </w:p>
    <w:p w14:paraId="5572A948" w14:textId="77777777" w:rsidR="003D2B6E" w:rsidRDefault="003D2B6E" w:rsidP="00171AA0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ab/>
        <w:t>Среди зрителей были взрослые, дети, инвалиды, здоровые люди. Этот спектакль совершил чудо: зрители и артисты просто забыли о своих недугах, когда в зале погас свет. Мир, созданный на сцене, был реален до ощутимости, однако эта реальность была настолько другой, что обычные вещи становились своего рода откровением.</w:t>
      </w:r>
    </w:p>
    <w:p w14:paraId="2AD50D58" w14:textId="77777777" w:rsidR="003D2B6E" w:rsidRDefault="003D2B6E" w:rsidP="00171AA0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ab/>
        <w:t>…</w:t>
      </w:r>
      <w:r w:rsidR="00EC59C6">
        <w:rPr>
          <w:rStyle w:val="apple-style-span"/>
          <w:rFonts w:cs="Times New Roman"/>
        </w:rPr>
        <w:t>И</w:t>
      </w:r>
      <w:r>
        <w:rPr>
          <w:rStyle w:val="apple-style-span"/>
          <w:rFonts w:cs="Times New Roman"/>
        </w:rPr>
        <w:t xml:space="preserve">стории, которые показывает театр, близки и понятны каждому независимо от возраста, физического состояния, интеллектуального уровня. Театральный коллектив «Курьёз» совершенно по-новому раскрывает словосочетание «равные возможности». </w:t>
      </w:r>
    </w:p>
    <w:p w14:paraId="4A6DA8CF" w14:textId="77777777" w:rsidR="003D2B6E" w:rsidRDefault="003D2B6E" w:rsidP="00171AA0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>
        <w:rPr>
          <w:rStyle w:val="apple-style-span"/>
          <w:rFonts w:cs="Times New Roman"/>
        </w:rPr>
        <w:tab/>
      </w:r>
      <w:r w:rsidR="003C0AFE">
        <w:rPr>
          <w:rStyle w:val="apple-style-span"/>
          <w:rFonts w:cs="Times New Roman"/>
        </w:rPr>
        <w:tab/>
      </w:r>
      <w:r w:rsidR="003C0AFE">
        <w:rPr>
          <w:rStyle w:val="apple-style-span"/>
          <w:rFonts w:cs="Times New Roman"/>
        </w:rPr>
        <w:tab/>
      </w:r>
      <w:r w:rsidR="003C0AFE">
        <w:rPr>
          <w:rStyle w:val="apple-style-span"/>
          <w:rFonts w:cs="Times New Roman"/>
        </w:rPr>
        <w:tab/>
      </w:r>
      <w:r w:rsidR="003C0AFE">
        <w:rPr>
          <w:rStyle w:val="apple-style-span"/>
          <w:rFonts w:cs="Times New Roman"/>
        </w:rPr>
        <w:tab/>
      </w:r>
      <w:r w:rsidR="003C0AFE">
        <w:rPr>
          <w:rStyle w:val="apple-style-span"/>
          <w:rFonts w:cs="Times New Roman"/>
        </w:rPr>
        <w:tab/>
      </w:r>
      <w:r w:rsidR="003C0AFE">
        <w:rPr>
          <w:rStyle w:val="apple-style-span"/>
          <w:rFonts w:cs="Times New Roman"/>
        </w:rPr>
        <w:tab/>
      </w:r>
      <w:r w:rsidR="00B9651D">
        <w:rPr>
          <w:rStyle w:val="apple-style-span"/>
          <w:rFonts w:cs="Times New Roman"/>
        </w:rPr>
        <w:t>12 декабря 2014 года</w:t>
      </w:r>
    </w:p>
    <w:p w14:paraId="6BF1DDBF" w14:textId="77777777" w:rsidR="003D2B6E" w:rsidRDefault="003D2B6E" w:rsidP="00171AA0">
      <w:pPr>
        <w:rPr>
          <w:rStyle w:val="apple-style-span"/>
          <w:rFonts w:cs="Times New Roman"/>
        </w:rPr>
      </w:pPr>
    </w:p>
    <w:p w14:paraId="56B00B6F" w14:textId="77777777" w:rsidR="007A1B1F" w:rsidRDefault="007A1B1F" w:rsidP="00171AA0">
      <w:pPr>
        <w:rPr>
          <w:rFonts w:cs="Times New Roman"/>
        </w:rPr>
      </w:pPr>
    </w:p>
    <w:p w14:paraId="41877155" w14:textId="77777777" w:rsidR="006C45E0" w:rsidRDefault="006C45E0" w:rsidP="00171AA0">
      <w:pPr>
        <w:rPr>
          <w:rFonts w:cs="Times New Roman"/>
        </w:rPr>
      </w:pPr>
    </w:p>
    <w:p w14:paraId="041395DC" w14:textId="77777777" w:rsidR="006C45E0" w:rsidRDefault="006C45E0" w:rsidP="00171AA0">
      <w:pPr>
        <w:rPr>
          <w:rFonts w:cs="Times New Roman"/>
        </w:rPr>
      </w:pPr>
    </w:p>
    <w:p w14:paraId="7E68D370" w14:textId="77777777" w:rsidR="006C45E0" w:rsidRDefault="006C45E0" w:rsidP="00171AA0">
      <w:pPr>
        <w:rPr>
          <w:rFonts w:cs="Times New Roman"/>
        </w:rPr>
      </w:pPr>
    </w:p>
    <w:p w14:paraId="16846A93" w14:textId="77777777" w:rsidR="006C45E0" w:rsidRDefault="006C45E0" w:rsidP="00171AA0">
      <w:pPr>
        <w:rPr>
          <w:rFonts w:cs="Times New Roman"/>
        </w:rPr>
      </w:pPr>
    </w:p>
    <w:p w14:paraId="3AB37565" w14:textId="77777777" w:rsidR="007A1B1F" w:rsidRPr="00A91D05" w:rsidRDefault="007A1B1F" w:rsidP="006C45E0">
      <w:pPr>
        <w:jc w:val="center"/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lastRenderedPageBreak/>
        <w:t>Участие в конкурсе молодёжных проектов</w:t>
      </w:r>
    </w:p>
    <w:p w14:paraId="11AB75E4" w14:textId="782FDA9E" w:rsidR="007A1B1F" w:rsidRDefault="00B36EC7" w:rsidP="00B96D49">
      <w:pPr>
        <w:jc w:val="center"/>
        <w:rPr>
          <w:rStyle w:val="apple-style-span"/>
          <w:rFonts w:cs="Times New Roman"/>
          <w:b/>
        </w:rPr>
      </w:pPr>
      <w:r w:rsidRPr="00B36EC7">
        <w:rPr>
          <w:b/>
        </w:rPr>
        <w:t xml:space="preserve">Общероссийской общественной  организации </w:t>
      </w:r>
      <w:r w:rsidR="007A1B1F" w:rsidRPr="00A91D05">
        <w:rPr>
          <w:rStyle w:val="apple-style-span"/>
          <w:rFonts w:cs="Times New Roman"/>
          <w:b/>
        </w:rPr>
        <w:t>Всероссийского Общества Инвалидов (ВОИ)</w:t>
      </w:r>
    </w:p>
    <w:p w14:paraId="79D66944" w14:textId="77777777" w:rsidR="00924B2C" w:rsidRPr="00A91D05" w:rsidRDefault="00924B2C" w:rsidP="00B96D49">
      <w:pPr>
        <w:jc w:val="center"/>
        <w:rPr>
          <w:rStyle w:val="apple-style-span"/>
          <w:rFonts w:cs="Times New Roman"/>
          <w:b/>
        </w:rPr>
      </w:pPr>
    </w:p>
    <w:p w14:paraId="319153CF" w14:textId="0752C29A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С «Чёрным театром» знакомы все коллективы ОГКОУ специальных (коррекцио</w:t>
      </w:r>
      <w:r w:rsidR="005C184D">
        <w:rPr>
          <w:rFonts w:cs="Times New Roman"/>
        </w:rPr>
        <w:t>нных) общеобразовательных школ -</w:t>
      </w:r>
      <w:r w:rsidRPr="00A91D05">
        <w:rPr>
          <w:rFonts w:cs="Times New Roman"/>
        </w:rPr>
        <w:t xml:space="preserve"> интернатов, МБОУ </w:t>
      </w:r>
      <w:r w:rsidRPr="00A91D05">
        <w:rPr>
          <w:rStyle w:val="apple-style-span"/>
          <w:rFonts w:cs="Times New Roman"/>
        </w:rPr>
        <w:t>«Кадетская школа №</w:t>
      </w:r>
      <w:r w:rsidR="00AB086C" w:rsidRPr="00A91D05">
        <w:rPr>
          <w:rStyle w:val="apple-style-span"/>
          <w:rFonts w:cs="Times New Roman"/>
        </w:rPr>
        <w:t xml:space="preserve"> </w:t>
      </w:r>
      <w:r w:rsidRPr="00A91D05">
        <w:rPr>
          <w:rStyle w:val="apple-style-span"/>
          <w:rFonts w:cs="Times New Roman"/>
        </w:rPr>
        <w:t>7 имени В.В.Кашкадамовой», средняя общеобразователь</w:t>
      </w:r>
      <w:r w:rsidR="0075329F" w:rsidRPr="00A91D05">
        <w:rPr>
          <w:rStyle w:val="apple-style-span"/>
          <w:rFonts w:cs="Times New Roman"/>
        </w:rPr>
        <w:t xml:space="preserve">ная школа №82, МОУ </w:t>
      </w:r>
      <w:proofErr w:type="spellStart"/>
      <w:r w:rsidR="0075329F" w:rsidRPr="00A91D05">
        <w:rPr>
          <w:rStyle w:val="apple-style-span"/>
          <w:rFonts w:cs="Times New Roman"/>
        </w:rPr>
        <w:t>Большеключище</w:t>
      </w:r>
      <w:r w:rsidRPr="00A91D05">
        <w:rPr>
          <w:rStyle w:val="apple-style-span"/>
          <w:rFonts w:cs="Times New Roman"/>
        </w:rPr>
        <w:t>нская</w:t>
      </w:r>
      <w:proofErr w:type="spellEnd"/>
      <w:r w:rsidRPr="00A91D05">
        <w:rPr>
          <w:rStyle w:val="apple-style-span"/>
          <w:rFonts w:cs="Times New Roman"/>
        </w:rPr>
        <w:t xml:space="preserve"> СОШ им. </w:t>
      </w:r>
      <w:proofErr w:type="spellStart"/>
      <w:r w:rsidRPr="00A91D05">
        <w:rPr>
          <w:rStyle w:val="apple-style-span"/>
          <w:rFonts w:cs="Times New Roman"/>
        </w:rPr>
        <w:t>В.Н.Каштанкина</w:t>
      </w:r>
      <w:proofErr w:type="spellEnd"/>
      <w:r w:rsidRPr="00A91D05">
        <w:rPr>
          <w:rStyle w:val="apple-style-span"/>
          <w:rFonts w:cs="Times New Roman"/>
        </w:rPr>
        <w:t xml:space="preserve">, студенты УЛГУ. </w:t>
      </w:r>
      <w:r w:rsidR="005C184D">
        <w:rPr>
          <w:rFonts w:cs="Times New Roman"/>
        </w:rPr>
        <w:t>Однако</w:t>
      </w:r>
      <w:r w:rsidRPr="00A91D05">
        <w:rPr>
          <w:rFonts w:cs="Times New Roman"/>
        </w:rPr>
        <w:t xml:space="preserve"> жители города Ульяновска и Ульяновской области недостаточно владеют информацией о существовании «Чёрного театра», не знакомы с характером его деятельности, которую осуществляют люди с ДЦП. </w:t>
      </w:r>
    </w:p>
    <w:p w14:paraId="2F48FAA7" w14:textId="21933752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ab/>
        <w:t xml:space="preserve">24 апреля 2014 года был объявлен Конкурс молодежных проектов </w:t>
      </w:r>
      <w:r w:rsidR="00B36EC7" w:rsidRPr="00B36EC7">
        <w:t>Общероссийской общественной  организации</w:t>
      </w:r>
      <w:r w:rsidR="00B36EC7" w:rsidRPr="00B36EC7">
        <w:rPr>
          <w:b/>
        </w:rPr>
        <w:t xml:space="preserve"> </w:t>
      </w:r>
      <w:r w:rsidRPr="00A91D05">
        <w:rPr>
          <w:rFonts w:cs="Times New Roman"/>
        </w:rPr>
        <w:t>Всерос</w:t>
      </w:r>
      <w:r w:rsidR="0075329F" w:rsidRPr="00A91D05">
        <w:rPr>
          <w:rFonts w:cs="Times New Roman"/>
        </w:rPr>
        <w:t>с</w:t>
      </w:r>
      <w:r w:rsidRPr="00A91D05">
        <w:rPr>
          <w:rFonts w:cs="Times New Roman"/>
        </w:rPr>
        <w:t xml:space="preserve">ийского Общества Инвалидов (ВОИ) на соискание грантов в 2014 году. Конкурс был направлен на вовлечение молодёжи в деятельность ВОИ, стимулирование молодёжных инициатив в реализации уставных и программных задач ВОИ. </w:t>
      </w:r>
    </w:p>
    <w:p w14:paraId="1DC492F7" w14:textId="2C5F18A6" w:rsidR="007A1B1F" w:rsidRPr="00A91D05" w:rsidRDefault="007A1B1F" w:rsidP="00171AA0">
      <w:pPr>
        <w:pStyle w:val="13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ab/>
        <w:t>Задачи Конкурса:</w:t>
      </w:r>
      <w:r w:rsidRPr="00A91D05">
        <w:rPr>
          <w:rFonts w:ascii="Times New Roman" w:hAnsi="Times New Roman" w:cs="Times New Roman"/>
          <w:sz w:val="24"/>
          <w:szCs w:val="24"/>
        </w:rPr>
        <w:br/>
        <w:t>- отбор проектов для дальнейшего их финансирования;</w:t>
      </w:r>
      <w:r w:rsidRPr="00A91D05">
        <w:rPr>
          <w:rFonts w:ascii="Times New Roman" w:hAnsi="Times New Roman" w:cs="Times New Roman"/>
          <w:sz w:val="24"/>
          <w:szCs w:val="24"/>
        </w:rPr>
        <w:br/>
        <w:t>- выявление и распространение лучших практик в реализации уставных и програ</w:t>
      </w:r>
      <w:r w:rsidR="0075329F" w:rsidRPr="00A91D05">
        <w:rPr>
          <w:rFonts w:ascii="Times New Roman" w:hAnsi="Times New Roman" w:cs="Times New Roman"/>
          <w:sz w:val="24"/>
          <w:szCs w:val="24"/>
        </w:rPr>
        <w:t>ммных задач ВОИ молодежью.</w:t>
      </w:r>
      <w:r w:rsidR="0075329F" w:rsidRPr="00A91D05">
        <w:rPr>
          <w:rFonts w:ascii="Times New Roman" w:hAnsi="Times New Roman" w:cs="Times New Roman"/>
          <w:sz w:val="24"/>
          <w:szCs w:val="24"/>
        </w:rPr>
        <w:br/>
      </w:r>
      <w:r w:rsidR="0075329F" w:rsidRPr="00A91D05">
        <w:rPr>
          <w:rFonts w:ascii="Times New Roman" w:hAnsi="Times New Roman" w:cs="Times New Roman"/>
          <w:sz w:val="24"/>
          <w:szCs w:val="24"/>
        </w:rPr>
        <w:tab/>
        <w:t>Объё</w:t>
      </w:r>
      <w:r w:rsidRPr="00A91D05">
        <w:rPr>
          <w:rFonts w:ascii="Times New Roman" w:hAnsi="Times New Roman" w:cs="Times New Roman"/>
          <w:sz w:val="24"/>
          <w:szCs w:val="24"/>
        </w:rPr>
        <w:t>м финансирования конкурса составил 1500 тыс. руб. из средств ЦФ ВОИ.</w:t>
      </w:r>
      <w:r w:rsidRPr="00A91D05">
        <w:rPr>
          <w:rFonts w:ascii="Times New Roman" w:hAnsi="Times New Roman" w:cs="Times New Roman"/>
          <w:sz w:val="24"/>
          <w:szCs w:val="24"/>
        </w:rPr>
        <w:br/>
      </w:r>
      <w:r w:rsidRPr="00A91D05">
        <w:rPr>
          <w:rFonts w:ascii="Times New Roman" w:hAnsi="Times New Roman" w:cs="Times New Roman"/>
          <w:sz w:val="24"/>
          <w:szCs w:val="24"/>
        </w:rPr>
        <w:tab/>
        <w:t>Театральный к</w:t>
      </w:r>
      <w:r w:rsidR="005C184D">
        <w:rPr>
          <w:rFonts w:ascii="Times New Roman" w:hAnsi="Times New Roman" w:cs="Times New Roman"/>
          <w:sz w:val="24"/>
          <w:szCs w:val="24"/>
        </w:rPr>
        <w:t>оллектив «Курьёз» ОГКОУ «Школа -</w:t>
      </w:r>
      <w:r w:rsidRPr="00A91D05">
        <w:rPr>
          <w:rFonts w:ascii="Times New Roman" w:hAnsi="Times New Roman" w:cs="Times New Roman"/>
          <w:sz w:val="24"/>
          <w:szCs w:val="24"/>
        </w:rPr>
        <w:t xml:space="preserve"> интернат для обучающихся с ограниченными возможностями здоровья №</w:t>
      </w:r>
      <w:r w:rsidR="00AB086C" w:rsidRPr="00A91D05">
        <w:rPr>
          <w:rFonts w:ascii="Times New Roman" w:hAnsi="Times New Roman" w:cs="Times New Roman"/>
          <w:sz w:val="24"/>
          <w:szCs w:val="24"/>
        </w:rPr>
        <w:t xml:space="preserve"> </w:t>
      </w:r>
      <w:r w:rsidRPr="00A91D05">
        <w:rPr>
          <w:rFonts w:ascii="Times New Roman" w:hAnsi="Times New Roman" w:cs="Times New Roman"/>
          <w:sz w:val="24"/>
          <w:szCs w:val="24"/>
        </w:rPr>
        <w:t>88 «Улыбка»  участвовал в конкурсе молодёжных проектов ВОИ – в номинации «Социализация молодых инвалидов» по направлению «Чёрный театр миниатюр».</w:t>
      </w:r>
    </w:p>
    <w:p w14:paraId="1946CD59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Целью проекта являлась поддержка, пропаганда  театрального творчества людей с ограниченными возможностями здоровья, нарушениями </w:t>
      </w:r>
      <w:proofErr w:type="spellStart"/>
      <w:r w:rsidRPr="00A91D05">
        <w:rPr>
          <w:rFonts w:cs="Times New Roman"/>
        </w:rPr>
        <w:t>опорно</w:t>
      </w:r>
      <w:proofErr w:type="spellEnd"/>
      <w:r w:rsidRPr="00A91D05">
        <w:rPr>
          <w:rFonts w:cs="Times New Roman"/>
        </w:rPr>
        <w:t xml:space="preserve"> — двигательного аппарата.</w:t>
      </w:r>
    </w:p>
    <w:p w14:paraId="4C408AF9" w14:textId="77777777" w:rsidR="007A1B1F" w:rsidRPr="00A91D05" w:rsidRDefault="007A1B1F" w:rsidP="00171AA0">
      <w:pPr>
        <w:ind w:firstLine="360"/>
        <w:rPr>
          <w:rFonts w:cs="Times New Roman"/>
        </w:rPr>
      </w:pPr>
      <w:r w:rsidRPr="00A91D05">
        <w:rPr>
          <w:rFonts w:cs="Times New Roman"/>
        </w:rPr>
        <w:t>Задачи проекта:</w:t>
      </w:r>
    </w:p>
    <w:p w14:paraId="632062C6" w14:textId="77777777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способствовать решению проблемы включённости людей, имеющих инвалидность, в общекультурные процессы;</w:t>
      </w:r>
    </w:p>
    <w:p w14:paraId="6C7A2A7B" w14:textId="77777777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способствовать интеграции этих людей в общество;</w:t>
      </w:r>
    </w:p>
    <w:p w14:paraId="25BCA7BF" w14:textId="77777777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способствовать развитию театрального искусства людей с ограниченными возможностями как активной формы приобщения к культурным ценностям;</w:t>
      </w:r>
    </w:p>
    <w:p w14:paraId="517C15FD" w14:textId="77777777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способствовать созданию максимально эффективных условий для коррекции людей с ограниченным возможностями здоровья;</w:t>
      </w:r>
    </w:p>
    <w:p w14:paraId="20646F51" w14:textId="77777777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способствовать формированию навыков «разумного социального» поведения в сообществе;</w:t>
      </w:r>
    </w:p>
    <w:p w14:paraId="480F3930" w14:textId="77777777" w:rsidR="007A1B1F" w:rsidRPr="00A91D05" w:rsidRDefault="007A1B1F" w:rsidP="00171AA0">
      <w:pPr>
        <w:ind w:left="360"/>
        <w:rPr>
          <w:rFonts w:cs="Times New Roman"/>
          <w:i/>
          <w:iCs/>
        </w:rPr>
      </w:pPr>
      <w:r w:rsidRPr="00A91D05">
        <w:rPr>
          <w:rFonts w:cs="Times New Roman"/>
        </w:rPr>
        <w:t xml:space="preserve">-    развивать полезные социальные навыки и умения в рамках деятельности театрального коллектива </w:t>
      </w:r>
      <w:r w:rsidRPr="00A91D05">
        <w:rPr>
          <w:rFonts w:cs="Times New Roman"/>
          <w:i/>
          <w:iCs/>
        </w:rPr>
        <w:t>(планирование предстоящей деятельности, расчет необходимых ресурсов, анализ результатов и окончательных итогов и т. д.).</w:t>
      </w:r>
    </w:p>
    <w:p w14:paraId="0B11BA36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ab/>
        <w:t>Проект был направлен на достижение следующих результатов:</w:t>
      </w:r>
    </w:p>
    <w:p w14:paraId="42215FF1" w14:textId="491E09B9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повысить со</w:t>
      </w:r>
      <w:r w:rsidR="007470AF" w:rsidRPr="00A91D05">
        <w:rPr>
          <w:rFonts w:cs="Times New Roman"/>
        </w:rPr>
        <w:t xml:space="preserve">циальную  активность людей с нарушениями </w:t>
      </w:r>
      <w:proofErr w:type="spellStart"/>
      <w:r w:rsidR="007470AF" w:rsidRPr="00A91D05">
        <w:rPr>
          <w:rFonts w:cs="Times New Roman"/>
        </w:rPr>
        <w:t>опор</w:t>
      </w:r>
      <w:r w:rsidR="005C184D">
        <w:rPr>
          <w:rFonts w:cs="Times New Roman"/>
        </w:rPr>
        <w:t>но</w:t>
      </w:r>
      <w:proofErr w:type="spellEnd"/>
      <w:r w:rsidR="005C184D">
        <w:rPr>
          <w:rFonts w:cs="Times New Roman"/>
        </w:rPr>
        <w:t xml:space="preserve"> -</w:t>
      </w:r>
      <w:r w:rsidR="007470AF" w:rsidRPr="00A91D05">
        <w:rPr>
          <w:rFonts w:cs="Times New Roman"/>
        </w:rPr>
        <w:t xml:space="preserve"> двигательного аппарата</w:t>
      </w:r>
      <w:r w:rsidRPr="00A91D05">
        <w:rPr>
          <w:rFonts w:cs="Times New Roman"/>
        </w:rPr>
        <w:t>, их готовность принять личное участие в улучшении социокультурной ситуации в регионе;</w:t>
      </w:r>
    </w:p>
    <w:p w14:paraId="156A6E7B" w14:textId="77777777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приобщить актёров театрального коллектива к культурным ценностям через театральное искусство;</w:t>
      </w:r>
    </w:p>
    <w:p w14:paraId="2F1D1490" w14:textId="4B50AD3B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сформировать у актёров навыки коллективной работы по подготовке и реализации собственными силами реал</w:t>
      </w:r>
      <w:r w:rsidR="005C184D">
        <w:rPr>
          <w:rFonts w:cs="Times New Roman"/>
        </w:rPr>
        <w:t>ьного социально полезного дела -</w:t>
      </w:r>
      <w:r w:rsidRPr="00A91D05">
        <w:rPr>
          <w:rFonts w:cs="Times New Roman"/>
        </w:rPr>
        <w:t xml:space="preserve"> спектакля;</w:t>
      </w:r>
    </w:p>
    <w:p w14:paraId="09AAB4C7" w14:textId="2063BAAC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 xml:space="preserve">повысить статус театрального коллектива  «Курьёз», статуса участников проекта как </w:t>
      </w:r>
      <w:proofErr w:type="spellStart"/>
      <w:r w:rsidR="007878A6">
        <w:rPr>
          <w:rFonts w:cs="Times New Roman"/>
        </w:rPr>
        <w:t>социально</w:t>
      </w:r>
      <w:r w:rsidRPr="00A91D05">
        <w:rPr>
          <w:rFonts w:cs="Times New Roman"/>
        </w:rPr>
        <w:t>успешных</w:t>
      </w:r>
      <w:proofErr w:type="spellEnd"/>
      <w:r w:rsidRPr="00A91D05">
        <w:rPr>
          <w:rFonts w:cs="Times New Roman"/>
        </w:rPr>
        <w:t xml:space="preserve"> личностей, способствовать интеграции их в общество;</w:t>
      </w:r>
    </w:p>
    <w:p w14:paraId="74E5EF4F" w14:textId="77777777" w:rsidR="007A1B1F" w:rsidRPr="00A91D05" w:rsidRDefault="007A1B1F" w:rsidP="00171AA0">
      <w:pPr>
        <w:numPr>
          <w:ilvl w:val="0"/>
          <w:numId w:val="4"/>
        </w:numPr>
        <w:rPr>
          <w:rFonts w:cs="Times New Roman"/>
        </w:rPr>
      </w:pPr>
      <w:r w:rsidRPr="00A91D05">
        <w:rPr>
          <w:rFonts w:cs="Times New Roman"/>
        </w:rPr>
        <w:t>увеличить количество вовлечённых молодых людей до 130 человек.</w:t>
      </w:r>
    </w:p>
    <w:p w14:paraId="341AB2AB" w14:textId="6B18BA6E" w:rsidR="007A1B1F" w:rsidRPr="00A91D05" w:rsidRDefault="007A1B1F" w:rsidP="00171AA0">
      <w:pPr>
        <w:pStyle w:val="13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lastRenderedPageBreak/>
        <w:tab/>
        <w:t>В рамках конкурса молодёжных проектов ВОИ в 2014 году были отобраны проекты в трех н</w:t>
      </w:r>
      <w:r w:rsidR="005C184D">
        <w:rPr>
          <w:rFonts w:ascii="Times New Roman" w:hAnsi="Times New Roman" w:cs="Times New Roman"/>
          <w:sz w:val="24"/>
          <w:szCs w:val="24"/>
        </w:rPr>
        <w:t>оминациях:</w:t>
      </w:r>
      <w:r w:rsidR="005C184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C184D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5C184D">
        <w:rPr>
          <w:rFonts w:ascii="Times New Roman" w:hAnsi="Times New Roman" w:cs="Times New Roman"/>
          <w:sz w:val="24"/>
          <w:szCs w:val="24"/>
        </w:rPr>
        <w:t xml:space="preserve"> среда;</w:t>
      </w:r>
      <w:r w:rsidR="005C184D">
        <w:rPr>
          <w:rFonts w:ascii="Times New Roman" w:hAnsi="Times New Roman" w:cs="Times New Roman"/>
          <w:sz w:val="24"/>
          <w:szCs w:val="24"/>
        </w:rPr>
        <w:br/>
        <w:t>- медиа и PR;</w:t>
      </w:r>
      <w:r w:rsidRPr="00A91D05">
        <w:rPr>
          <w:rFonts w:ascii="Times New Roman" w:hAnsi="Times New Roman" w:cs="Times New Roman"/>
          <w:sz w:val="24"/>
          <w:szCs w:val="24"/>
        </w:rPr>
        <w:br/>
        <w:t>- социализация молодых инвалидов.</w:t>
      </w:r>
    </w:p>
    <w:p w14:paraId="7F452575" w14:textId="02DE5260" w:rsidR="007A1B1F" w:rsidRPr="00A91D05" w:rsidRDefault="007A1B1F" w:rsidP="00171AA0">
      <w:pPr>
        <w:pStyle w:val="13"/>
        <w:rPr>
          <w:rFonts w:ascii="Times New Roman" w:hAnsi="Times New Roman" w:cs="Times New Roman"/>
          <w:sz w:val="24"/>
          <w:szCs w:val="24"/>
        </w:rPr>
      </w:pPr>
      <w:r w:rsidRPr="00A91D05">
        <w:rPr>
          <w:rFonts w:ascii="Times New Roman" w:hAnsi="Times New Roman" w:cs="Times New Roman"/>
          <w:sz w:val="24"/>
          <w:szCs w:val="24"/>
        </w:rPr>
        <w:tab/>
        <w:t>Конк</w:t>
      </w:r>
      <w:r w:rsidR="00AB086C" w:rsidRPr="00A91D05">
        <w:rPr>
          <w:rFonts w:ascii="Times New Roman" w:hAnsi="Times New Roman" w:cs="Times New Roman"/>
          <w:sz w:val="24"/>
          <w:szCs w:val="24"/>
        </w:rPr>
        <w:t xml:space="preserve">урсная комиссия своим решением № </w:t>
      </w:r>
      <w:r w:rsidRPr="00A91D05">
        <w:rPr>
          <w:rFonts w:ascii="Times New Roman" w:hAnsi="Times New Roman" w:cs="Times New Roman"/>
          <w:sz w:val="24"/>
          <w:szCs w:val="24"/>
        </w:rPr>
        <w:t>1 от 31.07.2014 г.  решила признать победителями Конкурса молодежных</w:t>
      </w:r>
      <w:r w:rsidR="007878A6">
        <w:rPr>
          <w:rFonts w:ascii="Times New Roman" w:hAnsi="Times New Roman" w:cs="Times New Roman"/>
          <w:sz w:val="24"/>
          <w:szCs w:val="24"/>
        </w:rPr>
        <w:t xml:space="preserve"> проектов ВОИ на соискание грант</w:t>
      </w:r>
      <w:r w:rsidRPr="00A91D05">
        <w:rPr>
          <w:rFonts w:ascii="Times New Roman" w:hAnsi="Times New Roman" w:cs="Times New Roman"/>
          <w:sz w:val="24"/>
          <w:szCs w:val="24"/>
        </w:rPr>
        <w:t xml:space="preserve">ов в 2014 году и предоставить гранты в запрашиваемом объеме Пермской краевой организации ВОИ, Чайковской районной организации Тюменской областной организации ВОИ, </w:t>
      </w:r>
      <w:r w:rsidRPr="00A91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Ульяновской областной организации ВОИ</w:t>
      </w:r>
      <w:r w:rsidRPr="00A91D05">
        <w:rPr>
          <w:rFonts w:ascii="Times New Roman" w:hAnsi="Times New Roman" w:cs="Times New Roman"/>
          <w:sz w:val="24"/>
          <w:szCs w:val="24"/>
        </w:rPr>
        <w:t xml:space="preserve">, Иркутской областной организации ВОИ, </w:t>
      </w:r>
      <w:proofErr w:type="spellStart"/>
      <w:r w:rsidRPr="00A91D05">
        <w:rPr>
          <w:rFonts w:ascii="Times New Roman" w:hAnsi="Times New Roman" w:cs="Times New Roman"/>
          <w:sz w:val="24"/>
          <w:szCs w:val="24"/>
        </w:rPr>
        <w:t>Грязинской</w:t>
      </w:r>
      <w:proofErr w:type="spellEnd"/>
      <w:r w:rsidRPr="00A91D05">
        <w:rPr>
          <w:rFonts w:ascii="Times New Roman" w:hAnsi="Times New Roman" w:cs="Times New Roman"/>
          <w:sz w:val="24"/>
          <w:szCs w:val="24"/>
        </w:rPr>
        <w:t xml:space="preserve"> районной организации Липецкой областной организации ВОИ, </w:t>
      </w:r>
      <w:proofErr w:type="spellStart"/>
      <w:r w:rsidRPr="00A91D05">
        <w:rPr>
          <w:rFonts w:ascii="Times New Roman" w:hAnsi="Times New Roman" w:cs="Times New Roman"/>
          <w:sz w:val="24"/>
          <w:szCs w:val="24"/>
        </w:rPr>
        <w:t>Новочеркасской</w:t>
      </w:r>
      <w:proofErr w:type="spellEnd"/>
      <w:r w:rsidRPr="00A91D05">
        <w:rPr>
          <w:rFonts w:ascii="Times New Roman" w:hAnsi="Times New Roman" w:cs="Times New Roman"/>
          <w:sz w:val="24"/>
          <w:szCs w:val="24"/>
        </w:rPr>
        <w:t xml:space="preserve"> городской организации Ростовской областной организации ВОИ, Омской областной организации ВОИ, </w:t>
      </w:r>
      <w:proofErr w:type="spellStart"/>
      <w:r w:rsidRPr="00A91D05">
        <w:rPr>
          <w:rFonts w:ascii="Times New Roman" w:hAnsi="Times New Roman" w:cs="Times New Roman"/>
          <w:sz w:val="24"/>
          <w:szCs w:val="24"/>
        </w:rPr>
        <w:t>Прилузской</w:t>
      </w:r>
      <w:proofErr w:type="spellEnd"/>
      <w:r w:rsidRPr="00A91D05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ВОИ.</w:t>
      </w:r>
      <w:r w:rsidR="00787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E375" w14:textId="0CC0522E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>Для выступления актёров «Чёрного театра» нужны особые условия: наличие чёрного кабинета, особое освещение. Поэтому до участия в конкурсе молодёжных проектов ВОИ выступления актёров были камерные, выездные спектакли, участие в театральных конкурсах невозможны были из-за о</w:t>
      </w:r>
      <w:r w:rsidR="005C184D">
        <w:rPr>
          <w:rFonts w:cs="Times New Roman"/>
        </w:rPr>
        <w:t>тсутствия условий, материально -</w:t>
      </w:r>
      <w:r w:rsidRPr="00A91D05">
        <w:rPr>
          <w:rFonts w:cs="Times New Roman"/>
        </w:rPr>
        <w:t xml:space="preserve"> технической оснащённости коллектива. Т</w:t>
      </w:r>
      <w:r w:rsidRPr="00A91D05">
        <w:rPr>
          <w:rStyle w:val="apple-style-span"/>
          <w:rFonts w:cs="Times New Roman"/>
        </w:rPr>
        <w:t>еатральный к</w:t>
      </w:r>
      <w:r w:rsidR="007878A6">
        <w:rPr>
          <w:rStyle w:val="apple-style-span"/>
          <w:rFonts w:cs="Times New Roman"/>
        </w:rPr>
        <w:t>оллектив «Курьёз» средства грант</w:t>
      </w:r>
      <w:r w:rsidRPr="00A91D05">
        <w:rPr>
          <w:rStyle w:val="apple-style-span"/>
          <w:rFonts w:cs="Times New Roman"/>
        </w:rPr>
        <w:t>а  направил на создание выездного мобильного «чёрного кабинета», б</w:t>
      </w:r>
      <w:r w:rsidRPr="00A91D05">
        <w:rPr>
          <w:rFonts w:cs="Times New Roman"/>
        </w:rPr>
        <w:t>лагодаря которому в рамках проектной деятельности 4 декабря 2014 года в ДК «</w:t>
      </w:r>
      <w:proofErr w:type="spellStart"/>
      <w:r w:rsidRPr="00A91D05">
        <w:rPr>
          <w:rFonts w:cs="Times New Roman"/>
        </w:rPr>
        <w:t>Киндяковка</w:t>
      </w:r>
      <w:proofErr w:type="spellEnd"/>
      <w:r w:rsidRPr="00A91D05">
        <w:rPr>
          <w:rFonts w:cs="Times New Roman"/>
        </w:rPr>
        <w:t xml:space="preserve">» состоялся показ спектакля «И это время называется весна…». </w:t>
      </w:r>
    </w:p>
    <w:p w14:paraId="0EB4ACFD" w14:textId="77777777" w:rsidR="007A1B1F" w:rsidRPr="00A91D05" w:rsidRDefault="007A1B1F" w:rsidP="00171AA0">
      <w:pPr>
        <w:ind w:firstLine="708"/>
        <w:rPr>
          <w:rFonts w:cs="Times New Roman"/>
        </w:rPr>
      </w:pPr>
      <w:r w:rsidRPr="00A91D05">
        <w:rPr>
          <w:rFonts w:cs="Times New Roman"/>
        </w:rPr>
        <w:t xml:space="preserve">На мероприятии присутствовали представители районных организаций ВОИ, воспитанники коррекционных школ-интернатов, студенты </w:t>
      </w:r>
      <w:proofErr w:type="spellStart"/>
      <w:r w:rsidRPr="00A91D05">
        <w:rPr>
          <w:rFonts w:cs="Times New Roman"/>
        </w:rPr>
        <w:t>УлГУ</w:t>
      </w:r>
      <w:proofErr w:type="spellEnd"/>
      <w:r w:rsidRPr="00A91D05">
        <w:rPr>
          <w:rFonts w:cs="Times New Roman"/>
        </w:rPr>
        <w:t xml:space="preserve">, медицинского колледжа, работники культуры и другие. </w:t>
      </w:r>
    </w:p>
    <w:p w14:paraId="445D2334" w14:textId="1A99D11B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ab/>
        <w:t xml:space="preserve">Председатель Ульяновского отделения Всероссийского общества инвалидов Е.Л. </w:t>
      </w:r>
      <w:proofErr w:type="spellStart"/>
      <w:r w:rsidRPr="00A91D05">
        <w:rPr>
          <w:rFonts w:cs="Times New Roman"/>
        </w:rPr>
        <w:t>Калганова</w:t>
      </w:r>
      <w:proofErr w:type="spellEnd"/>
      <w:r w:rsidRPr="00A91D05">
        <w:rPr>
          <w:rFonts w:cs="Times New Roman"/>
        </w:rPr>
        <w:t xml:space="preserve"> лично поприветствовала зрителей и представила  особый «Чёрный театр».</w:t>
      </w:r>
      <w:r w:rsidRPr="00A91D05">
        <w:rPr>
          <w:rFonts w:cs="Times New Roman"/>
        </w:rPr>
        <w:br/>
        <w:t>«Это нечто совершенно необычное: люди и предметы появляются неизвестно откуда, увеличиваются, уменьшаются. Захватывающее зрелище, основанное на игре света и темноты. Предметы, с которыми работали актёры, как будто оживали и двигались сами по себе, создавая магическую и таинственную атмосферу…</w:t>
      </w:r>
      <w:r w:rsidRPr="00A91D05">
        <w:rPr>
          <w:rFonts w:cs="Times New Roman"/>
        </w:rPr>
        <w:br/>
        <w:t xml:space="preserve">       </w:t>
      </w:r>
      <w:r w:rsidR="00DF59BF">
        <w:rPr>
          <w:rFonts w:cs="Times New Roman"/>
        </w:rPr>
        <w:t>«</w:t>
      </w:r>
      <w:r w:rsidRPr="00A91D05">
        <w:rPr>
          <w:rFonts w:cs="Times New Roman"/>
        </w:rPr>
        <w:t>Талант и трудолюбие юных актеров произвели огромное впечатление – зрители аплодировали стоя!» - такой отзыв о мероприятии размещён на официальном сайте ДК «</w:t>
      </w:r>
      <w:proofErr w:type="spellStart"/>
      <w:r w:rsidRPr="00A91D05">
        <w:rPr>
          <w:rFonts w:cs="Times New Roman"/>
        </w:rPr>
        <w:t>Киндяковка</w:t>
      </w:r>
      <w:proofErr w:type="spellEnd"/>
      <w:r w:rsidRPr="00A91D05">
        <w:rPr>
          <w:rFonts w:cs="Times New Roman"/>
        </w:rPr>
        <w:t>».</w:t>
      </w:r>
    </w:p>
    <w:p w14:paraId="441C4BB2" w14:textId="3AFE78B5" w:rsidR="007A1B1F" w:rsidRPr="00A91D05" w:rsidRDefault="007A1B1F" w:rsidP="00171AA0">
      <w:pPr>
        <w:rPr>
          <w:rStyle w:val="apple-style-span"/>
          <w:rFonts w:cs="Times New Roman"/>
          <w:color w:val="000000"/>
        </w:rPr>
      </w:pPr>
      <w:r w:rsidRPr="00A91D05">
        <w:rPr>
          <w:rStyle w:val="apple-style-span"/>
          <w:rFonts w:cs="Times New Roman"/>
          <w:b/>
          <w:color w:val="000000"/>
        </w:rPr>
        <w:tab/>
      </w:r>
      <w:r w:rsidRPr="00A91D05">
        <w:rPr>
          <w:rStyle w:val="apple-style-span"/>
          <w:rFonts w:cs="Times New Roman"/>
          <w:color w:val="000000"/>
        </w:rPr>
        <w:t>Участие в данном социальном проекте позволило объединить и здоровых людей</w:t>
      </w:r>
      <w:r w:rsidR="00DF59BF">
        <w:rPr>
          <w:rStyle w:val="apple-style-span"/>
          <w:rFonts w:cs="Times New Roman"/>
          <w:color w:val="000000"/>
        </w:rPr>
        <w:t xml:space="preserve">, и людей с нарушениями </w:t>
      </w:r>
      <w:proofErr w:type="spellStart"/>
      <w:r w:rsidR="00DF59BF">
        <w:rPr>
          <w:rStyle w:val="apple-style-span"/>
          <w:rFonts w:cs="Times New Roman"/>
          <w:color w:val="000000"/>
        </w:rPr>
        <w:t>опорно</w:t>
      </w:r>
      <w:proofErr w:type="spellEnd"/>
      <w:r w:rsidR="00DF59BF">
        <w:rPr>
          <w:rStyle w:val="apple-style-span"/>
          <w:rFonts w:cs="Times New Roman"/>
          <w:color w:val="000000"/>
        </w:rPr>
        <w:t xml:space="preserve"> -</w:t>
      </w:r>
      <w:r w:rsidRPr="00A91D05">
        <w:rPr>
          <w:rStyle w:val="apple-style-span"/>
          <w:rFonts w:cs="Times New Roman"/>
          <w:color w:val="000000"/>
        </w:rPr>
        <w:t xml:space="preserve"> двигательного аппарата путём вовлечения их в совместную театрализованную деятельность, проводить более масштабные по охвату спектакли на разных сценах, в разных городах.</w:t>
      </w:r>
    </w:p>
    <w:p w14:paraId="0C90C249" w14:textId="77777777" w:rsidR="007A1B1F" w:rsidRPr="00A91D05" w:rsidRDefault="007A1B1F" w:rsidP="00171AA0">
      <w:pPr>
        <w:ind w:firstLine="708"/>
        <w:rPr>
          <w:rFonts w:cs="Times New Roman"/>
          <w:b/>
        </w:rPr>
      </w:pPr>
      <w:r w:rsidRPr="00A91D05">
        <w:rPr>
          <w:rFonts w:cs="Times New Roman"/>
          <w:b/>
        </w:rPr>
        <w:t>Успехов нам и благодарных зрителей!</w:t>
      </w:r>
    </w:p>
    <w:p w14:paraId="287A1D19" w14:textId="77777777" w:rsidR="007A1B1F" w:rsidRPr="00A91D05" w:rsidRDefault="007A1B1F" w:rsidP="00171AA0">
      <w:pPr>
        <w:rPr>
          <w:rFonts w:cs="Times New Roman"/>
        </w:rPr>
      </w:pPr>
    </w:p>
    <w:p w14:paraId="6FBB12DC" w14:textId="77777777" w:rsidR="00AB086C" w:rsidRPr="00A91D05" w:rsidRDefault="00AB086C" w:rsidP="00171AA0">
      <w:pPr>
        <w:rPr>
          <w:rFonts w:cs="Times New Roman"/>
        </w:rPr>
      </w:pPr>
    </w:p>
    <w:p w14:paraId="76CF6666" w14:textId="77777777" w:rsidR="007A1B1F" w:rsidRPr="00A91D05" w:rsidRDefault="007A1B1F" w:rsidP="00171AA0">
      <w:pPr>
        <w:rPr>
          <w:rFonts w:cs="Times New Roman"/>
        </w:rPr>
      </w:pPr>
    </w:p>
    <w:p w14:paraId="0D98473A" w14:textId="77777777" w:rsidR="007A1B1F" w:rsidRPr="00A91D05" w:rsidRDefault="007A1B1F" w:rsidP="00171AA0">
      <w:pPr>
        <w:rPr>
          <w:rFonts w:cs="Times New Roman"/>
        </w:rPr>
      </w:pPr>
    </w:p>
    <w:p w14:paraId="25F12C67" w14:textId="77777777" w:rsidR="007470AF" w:rsidRDefault="007470AF" w:rsidP="00171AA0">
      <w:pPr>
        <w:rPr>
          <w:rFonts w:cs="Times New Roman"/>
        </w:rPr>
      </w:pPr>
    </w:p>
    <w:p w14:paraId="304124F7" w14:textId="77777777" w:rsidR="00384A90" w:rsidRDefault="00384A90" w:rsidP="00171AA0">
      <w:pPr>
        <w:rPr>
          <w:rFonts w:cs="Times New Roman"/>
        </w:rPr>
      </w:pPr>
    </w:p>
    <w:p w14:paraId="4E33DE63" w14:textId="77777777" w:rsidR="00384A90" w:rsidRDefault="00384A90" w:rsidP="00171AA0">
      <w:pPr>
        <w:rPr>
          <w:rFonts w:cs="Times New Roman"/>
        </w:rPr>
      </w:pPr>
    </w:p>
    <w:p w14:paraId="36E760D2" w14:textId="77777777" w:rsidR="00384A90" w:rsidRDefault="00384A90" w:rsidP="00171AA0">
      <w:pPr>
        <w:rPr>
          <w:rFonts w:cs="Times New Roman"/>
        </w:rPr>
      </w:pPr>
    </w:p>
    <w:p w14:paraId="657A1E7F" w14:textId="77777777" w:rsidR="00384A90" w:rsidRDefault="00384A90" w:rsidP="00171AA0">
      <w:pPr>
        <w:rPr>
          <w:rFonts w:cs="Times New Roman"/>
        </w:rPr>
      </w:pPr>
    </w:p>
    <w:p w14:paraId="18F0CF8C" w14:textId="77777777" w:rsidR="00384A90" w:rsidRDefault="00384A90" w:rsidP="00171AA0">
      <w:pPr>
        <w:rPr>
          <w:rFonts w:cs="Times New Roman"/>
        </w:rPr>
      </w:pPr>
    </w:p>
    <w:p w14:paraId="6956E66E" w14:textId="77777777" w:rsidR="00384A90" w:rsidRDefault="00384A90" w:rsidP="00171AA0">
      <w:pPr>
        <w:rPr>
          <w:rFonts w:cs="Times New Roman"/>
        </w:rPr>
      </w:pPr>
    </w:p>
    <w:p w14:paraId="45D2E91F" w14:textId="77777777" w:rsidR="00384A90" w:rsidRDefault="00384A90" w:rsidP="00171AA0">
      <w:pPr>
        <w:rPr>
          <w:rFonts w:cs="Times New Roman"/>
        </w:rPr>
      </w:pPr>
    </w:p>
    <w:p w14:paraId="474617F6" w14:textId="77777777" w:rsidR="00384A90" w:rsidRDefault="00384A90" w:rsidP="00171AA0">
      <w:pPr>
        <w:rPr>
          <w:rFonts w:cs="Times New Roman"/>
        </w:rPr>
      </w:pPr>
    </w:p>
    <w:p w14:paraId="60A57EA0" w14:textId="77777777" w:rsidR="007A1B1F" w:rsidRDefault="007A1B1F" w:rsidP="00CC6821">
      <w:pPr>
        <w:jc w:val="center"/>
        <w:rPr>
          <w:rFonts w:cs="Times New Roman"/>
          <w:b/>
        </w:rPr>
      </w:pPr>
      <w:r w:rsidRPr="00A91D05">
        <w:rPr>
          <w:rFonts w:cs="Times New Roman"/>
          <w:b/>
        </w:rPr>
        <w:lastRenderedPageBreak/>
        <w:t>Приложение</w:t>
      </w:r>
    </w:p>
    <w:p w14:paraId="47F7ABA6" w14:textId="77777777" w:rsidR="00CC6821" w:rsidRPr="00A91D05" w:rsidRDefault="00CC6821" w:rsidP="00CC6821">
      <w:pPr>
        <w:jc w:val="center"/>
        <w:rPr>
          <w:rFonts w:cs="Times New Roman"/>
          <w:b/>
        </w:rPr>
      </w:pPr>
    </w:p>
    <w:p w14:paraId="0380CBE3" w14:textId="77777777" w:rsidR="007A1B1F" w:rsidRDefault="007A1B1F" w:rsidP="00CC6821">
      <w:pPr>
        <w:jc w:val="center"/>
        <w:rPr>
          <w:rFonts w:cs="Times New Roman"/>
          <w:b/>
        </w:rPr>
      </w:pPr>
      <w:r w:rsidRPr="00A91D05">
        <w:rPr>
          <w:rFonts w:cs="Times New Roman"/>
          <w:b/>
        </w:rPr>
        <w:t>Миниатюра «Вот идёт по свету человек – чудак»</w:t>
      </w:r>
    </w:p>
    <w:p w14:paraId="7F1A6900" w14:textId="77777777" w:rsidR="0018152C" w:rsidRPr="00A91D05" w:rsidRDefault="0018152C" w:rsidP="00CC6821">
      <w:pPr>
        <w:jc w:val="center"/>
        <w:rPr>
          <w:rFonts w:cs="Times New Roman"/>
          <w:b/>
        </w:rPr>
      </w:pPr>
    </w:p>
    <w:p w14:paraId="333B2547" w14:textId="77777777" w:rsidR="007A1B1F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В данной миниатюре задействовано – 10 актёров.</w:t>
      </w:r>
    </w:p>
    <w:p w14:paraId="7F11ED6E" w14:textId="77777777" w:rsidR="0018152C" w:rsidRPr="00A91D05" w:rsidRDefault="0018152C" w:rsidP="00171AA0">
      <w:pPr>
        <w:rPr>
          <w:rFonts w:cs="Times New Roman"/>
        </w:rPr>
      </w:pPr>
    </w:p>
    <w:p w14:paraId="6DCE9097" w14:textId="77777777" w:rsidR="007A1B1F" w:rsidRPr="00A91D05" w:rsidRDefault="007A1B1F" w:rsidP="00171AA0">
      <w:pPr>
        <w:rPr>
          <w:rFonts w:cs="Times New Roman"/>
          <w:i/>
        </w:rPr>
      </w:pPr>
      <w:r w:rsidRPr="00A91D05">
        <w:rPr>
          <w:rFonts w:cs="Times New Roman"/>
          <w:i/>
        </w:rPr>
        <w:t>Действующие лица:</w:t>
      </w:r>
    </w:p>
    <w:p w14:paraId="288DE5F8" w14:textId="0846B1DD" w:rsidR="007A1B1F" w:rsidRPr="00A91D05" w:rsidRDefault="007878A6" w:rsidP="00171AA0">
      <w:pPr>
        <w:rPr>
          <w:rFonts w:cs="Times New Roman"/>
        </w:rPr>
      </w:pPr>
      <w:r>
        <w:rPr>
          <w:rFonts w:cs="Times New Roman"/>
        </w:rPr>
        <w:t>ч</w:t>
      </w:r>
      <w:r w:rsidR="00865279">
        <w:rPr>
          <w:rFonts w:cs="Times New Roman"/>
        </w:rPr>
        <w:t>еловек-</w:t>
      </w:r>
      <w:r w:rsidR="007A1B1F" w:rsidRPr="00A91D05">
        <w:rPr>
          <w:rFonts w:cs="Times New Roman"/>
        </w:rPr>
        <w:t>чудак – 1 человек;</w:t>
      </w:r>
    </w:p>
    <w:p w14:paraId="66BC3156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 xml:space="preserve">девочка – 1 человек; </w:t>
      </w:r>
    </w:p>
    <w:p w14:paraId="5CBD8CB4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горы – 3 человека;</w:t>
      </w:r>
    </w:p>
    <w:p w14:paraId="6ECBB4C6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сакура – 1 человек;</w:t>
      </w:r>
    </w:p>
    <w:p w14:paraId="17E2F28A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материки – 2 человека;</w:t>
      </w:r>
    </w:p>
    <w:p w14:paraId="787F4D1B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скрипичный ключ, нотный стан – 2 человека;</w:t>
      </w:r>
    </w:p>
    <w:p w14:paraId="46BDEEC2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птицы – 3 человека;</w:t>
      </w:r>
    </w:p>
    <w:p w14:paraId="7F7D5C51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зонт – 1 человек;</w:t>
      </w:r>
    </w:p>
    <w:p w14:paraId="074B9973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сердца – 1 человек.</w:t>
      </w:r>
    </w:p>
    <w:p w14:paraId="7A4A745D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Некоторые актёры исполняют несколько ролей в данной миниатюре.</w:t>
      </w:r>
    </w:p>
    <w:p w14:paraId="155F1EB5" w14:textId="77777777" w:rsidR="007A1B1F" w:rsidRPr="00A91D05" w:rsidRDefault="007A1B1F" w:rsidP="00171AA0">
      <w:pPr>
        <w:rPr>
          <w:rFonts w:cs="Times New Roman"/>
        </w:rPr>
      </w:pPr>
    </w:p>
    <w:p w14:paraId="7D29B03C" w14:textId="77777777" w:rsidR="007A1B1F" w:rsidRPr="0018152C" w:rsidRDefault="007A1B1F" w:rsidP="00171AA0">
      <w:pPr>
        <w:rPr>
          <w:rFonts w:cs="Times New Roman"/>
          <w:i/>
        </w:rPr>
      </w:pPr>
      <w:r w:rsidRPr="0018152C">
        <w:rPr>
          <w:rFonts w:cs="Times New Roman"/>
          <w:i/>
        </w:rPr>
        <w:t xml:space="preserve">Оборудование: </w:t>
      </w:r>
    </w:p>
    <w:p w14:paraId="435AEDA0" w14:textId="58C5782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компьютер, проектор, экран, 2 комбинезона, 3 маски (2 маски</w:t>
      </w:r>
      <w:r w:rsidR="00865279">
        <w:rPr>
          <w:rFonts w:cs="Times New Roman"/>
        </w:rPr>
        <w:t xml:space="preserve"> человека-</w:t>
      </w:r>
      <w:r w:rsidRPr="00A91D05">
        <w:rPr>
          <w:rFonts w:cs="Times New Roman"/>
        </w:rPr>
        <w:t xml:space="preserve">чудака, 1 маска девочки), букет искусственных цветов, зонт с белыми полосками, лента, плоскостные изображения материков, 2 сердец, </w:t>
      </w:r>
      <w:proofErr w:type="spellStart"/>
      <w:r w:rsidRPr="00A91D05">
        <w:rPr>
          <w:rFonts w:cs="Times New Roman"/>
        </w:rPr>
        <w:t>срипичного</w:t>
      </w:r>
      <w:proofErr w:type="spellEnd"/>
      <w:r w:rsidRPr="00A91D05">
        <w:rPr>
          <w:rFonts w:cs="Times New Roman"/>
        </w:rPr>
        <w:t xml:space="preserve"> ключа, нотного стана, сакуры.</w:t>
      </w:r>
    </w:p>
    <w:p w14:paraId="125AE879" w14:textId="77777777" w:rsidR="007A1B1F" w:rsidRPr="00A91D05" w:rsidRDefault="007A1B1F" w:rsidP="00171AA0">
      <w:pPr>
        <w:rPr>
          <w:rFonts w:cs="Times New Roman"/>
        </w:rPr>
      </w:pPr>
    </w:p>
    <w:p w14:paraId="44951929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 xml:space="preserve">Ход миниатюры: </w:t>
      </w:r>
    </w:p>
    <w:p w14:paraId="26F3245F" w14:textId="77777777" w:rsidR="007A1B1F" w:rsidRPr="00A91D05" w:rsidRDefault="007A1B1F" w:rsidP="00171AA0">
      <w:pPr>
        <w:numPr>
          <w:ilvl w:val="0"/>
          <w:numId w:val="3"/>
        </w:numPr>
        <w:rPr>
          <w:rFonts w:cs="Times New Roman"/>
        </w:rPr>
      </w:pPr>
      <w:r w:rsidRPr="00A91D05">
        <w:rPr>
          <w:rFonts w:cs="Times New Roman"/>
        </w:rPr>
        <w:t xml:space="preserve">Презентация. </w:t>
      </w:r>
    </w:p>
    <w:p w14:paraId="58C70842" w14:textId="77777777" w:rsidR="007A1B1F" w:rsidRPr="00A91D05" w:rsidRDefault="007A1B1F" w:rsidP="00171AA0">
      <w:pPr>
        <w:numPr>
          <w:ilvl w:val="0"/>
          <w:numId w:val="3"/>
        </w:numPr>
        <w:rPr>
          <w:rFonts w:cs="Times New Roman"/>
        </w:rPr>
      </w:pPr>
      <w:r w:rsidRPr="00A91D05">
        <w:rPr>
          <w:rFonts w:cs="Times New Roman"/>
        </w:rPr>
        <w:t>Миниатюра спектакля.</w:t>
      </w:r>
    </w:p>
    <w:p w14:paraId="6694AB35" w14:textId="77777777" w:rsidR="007A1B1F" w:rsidRPr="00A91D05" w:rsidRDefault="007A1B1F" w:rsidP="00171AA0">
      <w:pPr>
        <w:rPr>
          <w:rFonts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429"/>
      </w:tblGrid>
      <w:tr w:rsidR="00CD3F4E" w:rsidRPr="00A91D05" w14:paraId="0ED90E85" w14:textId="77777777" w:rsidTr="0075329F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0B49" w14:textId="77777777" w:rsidR="004623C3" w:rsidRDefault="00C44FFB" w:rsidP="00462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Музыка и слова </w:t>
            </w:r>
          </w:p>
          <w:p w14:paraId="6EB2D319" w14:textId="77777777" w:rsidR="00CD3F4E" w:rsidRDefault="005A641D" w:rsidP="004623C3">
            <w:pPr>
              <w:jc w:val="center"/>
              <w:rPr>
                <w:rFonts w:cs="Times New Roman"/>
                <w:b/>
              </w:rPr>
            </w:pPr>
            <w:r w:rsidRPr="00A91D05">
              <w:rPr>
                <w:rFonts w:cs="Times New Roman"/>
                <w:b/>
              </w:rPr>
              <w:t xml:space="preserve"> Сергея Никитина</w:t>
            </w:r>
          </w:p>
          <w:p w14:paraId="5D594F5B" w14:textId="77777777" w:rsidR="00C44FFB" w:rsidRPr="00A91D05" w:rsidRDefault="00FB0148" w:rsidP="00462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«Человек - чудак</w:t>
            </w:r>
            <w:r w:rsidR="00C44FFB">
              <w:rPr>
                <w:rFonts w:cs="Times New Roman"/>
                <w:b/>
              </w:rPr>
              <w:t>»</w:t>
            </w:r>
            <w:r w:rsidR="003D478C">
              <w:rPr>
                <w:rFonts w:cs="Times New Roman"/>
                <w:b/>
              </w:rPr>
              <w:t xml:space="preserve"> (8</w:t>
            </w:r>
            <w:r w:rsidR="008C2A18">
              <w:rPr>
                <w:rFonts w:cs="Times New Roman"/>
                <w:b/>
              </w:rPr>
              <w:t>)</w:t>
            </w:r>
          </w:p>
        </w:tc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37D7" w14:textId="77777777" w:rsidR="00CD3F4E" w:rsidRPr="00A91D05" w:rsidRDefault="00CD3F4E" w:rsidP="004623C3">
            <w:pPr>
              <w:jc w:val="center"/>
              <w:rPr>
                <w:rFonts w:cs="Times New Roman"/>
                <w:b/>
              </w:rPr>
            </w:pPr>
            <w:r w:rsidRPr="00A91D05">
              <w:rPr>
                <w:rFonts w:cs="Times New Roman"/>
                <w:b/>
              </w:rPr>
              <w:t>мизансцена</w:t>
            </w:r>
          </w:p>
        </w:tc>
      </w:tr>
      <w:tr w:rsidR="007A1B1F" w:rsidRPr="00A91D05" w14:paraId="30AE2615" w14:textId="77777777" w:rsidTr="00CD3F4E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CEDF" w14:textId="77777777" w:rsidR="007A1B1F" w:rsidRPr="00A91D05" w:rsidRDefault="007A1B1F" w:rsidP="00171AA0">
            <w:pPr>
              <w:rPr>
                <w:rFonts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1096" w14:textId="77777777" w:rsidR="007A1B1F" w:rsidRPr="00A91D05" w:rsidRDefault="007A1B1F" w:rsidP="004623C3">
            <w:pPr>
              <w:jc w:val="center"/>
              <w:rPr>
                <w:rFonts w:cs="Times New Roman"/>
                <w:b/>
              </w:rPr>
            </w:pPr>
            <w:r w:rsidRPr="00A91D05">
              <w:rPr>
                <w:rFonts w:cs="Times New Roman"/>
                <w:b/>
              </w:rPr>
              <w:t>действия главных героев на сцене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2095" w14:textId="77777777" w:rsidR="007A1B1F" w:rsidRPr="00A91D05" w:rsidRDefault="007A1B1F" w:rsidP="004623C3">
            <w:pPr>
              <w:jc w:val="center"/>
              <w:rPr>
                <w:rFonts w:cs="Times New Roman"/>
                <w:b/>
              </w:rPr>
            </w:pPr>
            <w:r w:rsidRPr="00A91D05">
              <w:rPr>
                <w:rFonts w:cs="Times New Roman"/>
                <w:b/>
              </w:rPr>
              <w:t>действия с использованием плоскостного реквизита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E904" w14:textId="77777777" w:rsidR="007A1B1F" w:rsidRPr="00A91D05" w:rsidRDefault="007A1B1F" w:rsidP="004623C3">
            <w:pPr>
              <w:jc w:val="center"/>
              <w:rPr>
                <w:rFonts w:cs="Times New Roman"/>
                <w:b/>
              </w:rPr>
            </w:pPr>
            <w:r w:rsidRPr="00A91D05">
              <w:rPr>
                <w:rFonts w:cs="Times New Roman"/>
                <w:b/>
              </w:rPr>
              <w:t>действи</w:t>
            </w:r>
            <w:r w:rsidR="004623C3">
              <w:rPr>
                <w:rFonts w:cs="Times New Roman"/>
                <w:b/>
              </w:rPr>
              <w:t>я с использованием пластики движений</w:t>
            </w:r>
            <w:r w:rsidRPr="00A91D05">
              <w:rPr>
                <w:rFonts w:cs="Times New Roman"/>
                <w:b/>
              </w:rPr>
              <w:t xml:space="preserve"> человека</w:t>
            </w:r>
          </w:p>
        </w:tc>
      </w:tr>
      <w:tr w:rsidR="007A1B1F" w:rsidRPr="00A91D05" w14:paraId="5FD99D39" w14:textId="77777777" w:rsidTr="00CD3F4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AF20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t>Вот идет по свету человек-чудак,</w:t>
            </w:r>
            <w:r w:rsidRPr="00A91D05">
              <w:rPr>
                <w:rFonts w:cs="Times New Roman"/>
                <w:color w:val="000000"/>
              </w:rPr>
              <w:br/>
              <w:t>сам себе печально улыбаясь.</w:t>
            </w:r>
            <w:r w:rsidRPr="00A91D05">
              <w:rPr>
                <w:rFonts w:cs="Times New Roman"/>
                <w:color w:val="000000"/>
              </w:rPr>
              <w:br/>
              <w:t>В голове его какой-нибудь пустяк,</w:t>
            </w:r>
            <w:r w:rsidRPr="00A91D05">
              <w:rPr>
                <w:rFonts w:cs="Times New Roman"/>
                <w:color w:val="000000"/>
              </w:rPr>
              <w:br/>
              <w:t>с сердцем видно что-нибудь не так.</w:t>
            </w:r>
            <w:r w:rsidRPr="00A91D05">
              <w:rPr>
                <w:rFonts w:cs="Times New Roman"/>
                <w:color w:val="000000"/>
              </w:rP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1AA4" w14:textId="13071C85" w:rsidR="007A1B1F" w:rsidRPr="00A91D05" w:rsidRDefault="00865279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Человек-</w:t>
            </w:r>
            <w:r w:rsidR="007A1B1F" w:rsidRPr="00A91D05">
              <w:rPr>
                <w:rFonts w:cs="Times New Roman"/>
              </w:rPr>
              <w:t>чудак медленно идёт от  задней части сцены к передней, навстречу к зрителям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F260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Передвигается  плоскостной реквизит с изображением материков Северной и Южной Америки, Евразии, Африки, Австралии, Антарктиды от  задней части сцены к передней, навстречу к зрителям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1CD2" w14:textId="77777777" w:rsidR="007A1B1F" w:rsidRPr="00A91D05" w:rsidRDefault="007A1B1F" w:rsidP="00171AA0">
            <w:pPr>
              <w:rPr>
                <w:rFonts w:cs="Times New Roman"/>
              </w:rPr>
            </w:pPr>
          </w:p>
        </w:tc>
      </w:tr>
      <w:tr w:rsidR="007A1B1F" w:rsidRPr="00A91D05" w14:paraId="664996F8" w14:textId="77777777" w:rsidTr="00CD3F4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73FE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t>Приходит время, с юга птицы прилетают,</w:t>
            </w:r>
          </w:p>
          <w:p w14:paraId="2D7B9A69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79DF7E64" w14:textId="34F9CFA8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br/>
              <w:t xml:space="preserve">снеговые горы тают </w:t>
            </w:r>
            <w:r w:rsidR="007878A6" w:rsidRPr="00A91D05">
              <w:rPr>
                <w:rStyle w:val="apple-style-span"/>
                <w:rFonts w:cs="Times New Roman"/>
              </w:rPr>
              <w:t>–</w:t>
            </w:r>
            <w:r w:rsidR="007878A6">
              <w:rPr>
                <w:rStyle w:val="apple-style-span"/>
                <w:rFonts w:cs="Times New Roman"/>
              </w:rPr>
              <w:t xml:space="preserve"> </w:t>
            </w:r>
            <w:r w:rsidRPr="00A91D05">
              <w:rPr>
                <w:rFonts w:cs="Times New Roman"/>
                <w:color w:val="000000"/>
              </w:rPr>
              <w:t>и не до сна.</w:t>
            </w:r>
          </w:p>
          <w:p w14:paraId="0E00B0C7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4B8A6BE1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18596950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br/>
              <w:t>Приходит время, люди головы теряют,</w:t>
            </w:r>
          </w:p>
          <w:p w14:paraId="3929DBFC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15E915AF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29F1AAD3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373328BC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40AE8419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</w:p>
          <w:p w14:paraId="020E77B8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br/>
              <w:t>и это время называется весна.</w:t>
            </w:r>
            <w:r w:rsidRPr="00A91D05">
              <w:rPr>
                <w:rFonts w:cs="Times New Roman"/>
                <w:color w:val="000000"/>
              </w:rP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9002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09885F1E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4FB5C9D3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0C0C7AE9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55D3F0F2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3ECF4583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30AA8503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18BD9670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3C411211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275EE5AD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7E9DECF8" w14:textId="427BF8FD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Появляется девочка. Она идёт</w:t>
            </w:r>
            <w:r w:rsidR="007878A6">
              <w:rPr>
                <w:rFonts w:cs="Times New Roman"/>
              </w:rPr>
              <w:t xml:space="preserve"> по диагонали сцены к человеку -</w:t>
            </w:r>
            <w:r w:rsidRPr="00A91D05">
              <w:rPr>
                <w:rFonts w:cs="Times New Roman"/>
              </w:rPr>
              <w:t xml:space="preserve"> чудаку. </w:t>
            </w:r>
          </w:p>
          <w:p w14:paraId="0B98DF1B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02B3CFC7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4736A4EA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16617184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334C8A87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1A6B3204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1D6A762F" w14:textId="1AFDB320" w:rsidR="007A1B1F" w:rsidRPr="00A91D05" w:rsidRDefault="00865279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>Человек-</w:t>
            </w:r>
            <w:r w:rsidR="007A1B1F" w:rsidRPr="00A91D05">
              <w:rPr>
                <w:rFonts w:cs="Times New Roman"/>
              </w:rPr>
              <w:t>чудак и девочка идут рядом. Находятся на середине сцены.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9B6E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1B0B80D6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235A5C39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5C90BF50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38083A47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2EB083F2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 xml:space="preserve">Три актёра изображают горы, </w:t>
            </w:r>
            <w:r w:rsidRPr="00A91D05">
              <w:rPr>
                <w:rFonts w:cs="Times New Roman"/>
              </w:rPr>
              <w:lastRenderedPageBreak/>
              <w:t>используя в качестве реквизита ленту.</w:t>
            </w:r>
          </w:p>
          <w:p w14:paraId="44C29FB3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7975661F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Закрываем лицо человека – чудака вспомогательным реквизитом, а дополнительным реквизитом демонстрируем голову то слева, то  справа.</w:t>
            </w:r>
          </w:p>
          <w:p w14:paraId="27DBBA22" w14:textId="77777777" w:rsidR="007A1B1F" w:rsidRPr="00A91D05" w:rsidRDefault="007A1B1F" w:rsidP="00171AA0">
            <w:pPr>
              <w:rPr>
                <w:rFonts w:cs="Times New Roman"/>
              </w:rPr>
            </w:pPr>
          </w:p>
          <w:p w14:paraId="33808265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Плоскостной реквизит с изображением цветущей сакуры.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2093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lastRenderedPageBreak/>
              <w:t>Три актёра лёгкими движениями рук (задействованы предплечья, кисти) изображают полёт птиц.</w:t>
            </w:r>
          </w:p>
        </w:tc>
      </w:tr>
      <w:tr w:rsidR="007A1B1F" w:rsidRPr="00A91D05" w14:paraId="767AD77C" w14:textId="77777777" w:rsidTr="00CD3F4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93B1" w14:textId="77777777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lastRenderedPageBreak/>
              <w:t>Сколько сердце валидолом не лечи,</w:t>
            </w:r>
            <w:r w:rsidRPr="00A91D05">
              <w:rPr>
                <w:rFonts w:cs="Times New Roman"/>
                <w:color w:val="000000"/>
              </w:rPr>
              <w:br/>
              <w:t>все равно сплошные перебои.</w:t>
            </w:r>
            <w:r w:rsidRPr="00A91D05">
              <w:rPr>
                <w:rFonts w:cs="Times New Roman"/>
                <w:color w:val="000000"/>
              </w:rPr>
              <w:br/>
              <w:t xml:space="preserve">Сколько головой о стенку не стучи, </w:t>
            </w:r>
            <w:r w:rsidRPr="00A91D05">
              <w:rPr>
                <w:rFonts w:cs="Times New Roman"/>
                <w:color w:val="000000"/>
              </w:rPr>
              <w:br/>
              <w:t>не помогут лучшие врачи.</w:t>
            </w:r>
            <w:r w:rsidRPr="00A91D05">
              <w:rPr>
                <w:rFonts w:cs="Times New Roman"/>
                <w:color w:val="000000"/>
              </w:rPr>
              <w:br/>
            </w:r>
            <w:r w:rsidRPr="00A91D05">
              <w:rPr>
                <w:rFonts w:cs="Times New Roman"/>
                <w:color w:val="000000"/>
              </w:rP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BC0D8" w14:textId="3A0AA276" w:rsidR="007A1B1F" w:rsidRPr="00A91D05" w:rsidRDefault="00865279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>Человек-</w:t>
            </w:r>
            <w:r w:rsidR="007A1B1F" w:rsidRPr="00A91D05">
              <w:rPr>
                <w:rFonts w:cs="Times New Roman"/>
              </w:rPr>
              <w:t xml:space="preserve">чудак и девочка идут рядом, они находятся на середине сцены. </w:t>
            </w:r>
          </w:p>
          <w:p w14:paraId="6D220C9C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На их фоне «бьются сердца».</w:t>
            </w:r>
          </w:p>
          <w:p w14:paraId="4E4ABD79" w14:textId="77777777" w:rsidR="007A1B1F" w:rsidRPr="00A91D05" w:rsidRDefault="007A1B1F" w:rsidP="00171AA0">
            <w:pPr>
              <w:rPr>
                <w:rFonts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AE17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Плоскостной реквизит с изображением сердец на фоне главных героев.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67BF" w14:textId="77777777" w:rsidR="007A1B1F" w:rsidRPr="00A91D05" w:rsidRDefault="007A1B1F" w:rsidP="00171AA0">
            <w:pPr>
              <w:rPr>
                <w:rFonts w:cs="Times New Roman"/>
              </w:rPr>
            </w:pPr>
          </w:p>
        </w:tc>
      </w:tr>
      <w:tr w:rsidR="007A1B1F" w:rsidRPr="00A91D05" w14:paraId="0D09F73D" w14:textId="77777777" w:rsidTr="00CD3F4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ACBA" w14:textId="0F86437A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t>Приходит</w:t>
            </w:r>
            <w:r w:rsidR="00865279">
              <w:rPr>
                <w:rFonts w:cs="Times New Roman"/>
                <w:color w:val="000000"/>
              </w:rPr>
              <w:t xml:space="preserve"> время, с юга птицы прилетают,</w:t>
            </w:r>
            <w:r w:rsidR="00865279">
              <w:rPr>
                <w:rFonts w:cs="Times New Roman"/>
                <w:color w:val="000000"/>
              </w:rPr>
              <w:br/>
              <w:t>с</w:t>
            </w:r>
            <w:r w:rsidRPr="00A91D05">
              <w:rPr>
                <w:rFonts w:cs="Times New Roman"/>
                <w:color w:val="000000"/>
              </w:rPr>
              <w:t xml:space="preserve">неговые горы тают </w:t>
            </w:r>
            <w:r w:rsidR="007878A6" w:rsidRPr="00A91D05">
              <w:rPr>
                <w:rStyle w:val="apple-style-span"/>
                <w:rFonts w:cs="Times New Roman"/>
              </w:rPr>
              <w:t>–</w:t>
            </w:r>
            <w:r w:rsidR="007878A6">
              <w:rPr>
                <w:rStyle w:val="apple-style-span"/>
                <w:rFonts w:cs="Times New Roman"/>
              </w:rPr>
              <w:t xml:space="preserve"> </w:t>
            </w:r>
            <w:r w:rsidRPr="00A91D05">
              <w:rPr>
                <w:rFonts w:cs="Times New Roman"/>
                <w:color w:val="000000"/>
              </w:rPr>
              <w:t>и не до сна.</w:t>
            </w:r>
            <w:r w:rsidRPr="00A91D05">
              <w:rPr>
                <w:rFonts w:cs="Times New Roman"/>
                <w:color w:val="000000"/>
              </w:rPr>
              <w:br/>
              <w:t>Приходит время, люди головы теряют,</w:t>
            </w:r>
            <w:r w:rsidRPr="00A91D05">
              <w:rPr>
                <w:rFonts w:cs="Times New Roman"/>
                <w:color w:val="000000"/>
              </w:rPr>
              <w:br/>
              <w:t>и это время называется весна.</w:t>
            </w:r>
            <w:r w:rsidRPr="00A91D05">
              <w:rPr>
                <w:rFonts w:cs="Times New Roman"/>
                <w:color w:val="000000"/>
              </w:rP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3F00" w14:textId="05164D72" w:rsidR="007A1B1F" w:rsidRPr="00A91D05" w:rsidRDefault="007878A6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>Человек-</w:t>
            </w:r>
            <w:r w:rsidR="007A1B1F" w:rsidRPr="00A91D05">
              <w:rPr>
                <w:rFonts w:cs="Times New Roman"/>
              </w:rPr>
              <w:t xml:space="preserve">чудак и девочка идут рядом, изредка робко поглядывают друг на друга. </w:t>
            </w:r>
          </w:p>
          <w:p w14:paraId="4C01BE43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 xml:space="preserve">Они находятся  в правой части сцены. </w:t>
            </w:r>
          </w:p>
          <w:p w14:paraId="79ECF351" w14:textId="77777777" w:rsidR="007A1B1F" w:rsidRPr="00A91D05" w:rsidRDefault="007A1B1F" w:rsidP="00171AA0">
            <w:pPr>
              <w:rPr>
                <w:rFonts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689C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В левой части сцены: плоскостной реквизит с изображением скрипичного ключа, нотного стана, на котором располагаются сердца влюблённых героев, сердца передвигаются по нотному стану.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D7A7" w14:textId="77777777" w:rsidR="007A1B1F" w:rsidRPr="00A91D05" w:rsidRDefault="007A1B1F" w:rsidP="00171AA0">
            <w:pPr>
              <w:rPr>
                <w:rFonts w:cs="Times New Roman"/>
              </w:rPr>
            </w:pPr>
          </w:p>
        </w:tc>
      </w:tr>
      <w:tr w:rsidR="007A1B1F" w:rsidRPr="00A91D05" w14:paraId="69116F22" w14:textId="77777777" w:rsidTr="00CD3F4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A345" w14:textId="080F9F23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t>Поезжай в Австралию без лишних слов</w:t>
            </w:r>
            <w:r w:rsidR="00865279">
              <w:rPr>
                <w:rFonts w:cs="Times New Roman"/>
                <w:color w:val="000000"/>
              </w:rPr>
              <w:t>,</w:t>
            </w:r>
            <w:r w:rsidRPr="00A91D05">
              <w:rPr>
                <w:rFonts w:cs="Times New Roman"/>
                <w:color w:val="000000"/>
              </w:rPr>
              <w:br/>
              <w:t>там сейчас как раз в разгаре осень</w:t>
            </w:r>
            <w:r w:rsidR="00865279">
              <w:rPr>
                <w:rFonts w:cs="Times New Roman"/>
                <w:color w:val="000000"/>
              </w:rPr>
              <w:t>.</w:t>
            </w:r>
            <w:r w:rsidR="00865279">
              <w:rPr>
                <w:rFonts w:cs="Times New Roman"/>
                <w:color w:val="000000"/>
              </w:rPr>
              <w:br/>
              <w:t>Н</w:t>
            </w:r>
            <w:r w:rsidRPr="00A91D05">
              <w:rPr>
                <w:rFonts w:cs="Times New Roman"/>
                <w:color w:val="000000"/>
              </w:rPr>
              <w:t>а полгода ты без всяких докторов</w:t>
            </w:r>
            <w:r w:rsidRPr="00A91D05">
              <w:rPr>
                <w:rFonts w:cs="Times New Roman"/>
                <w:color w:val="000000"/>
              </w:rPr>
              <w:br/>
              <w:t>снова будешь весел и здоров.</w:t>
            </w:r>
            <w:r w:rsidRPr="00A91D05">
              <w:rPr>
                <w:rFonts w:cs="Times New Roman"/>
                <w:color w:val="000000"/>
              </w:rP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6C2E" w14:textId="220DFE67" w:rsidR="007A1B1F" w:rsidRPr="00A91D05" w:rsidRDefault="00865279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>Человек-</w:t>
            </w:r>
            <w:r w:rsidR="007A1B1F" w:rsidRPr="00A91D05">
              <w:rPr>
                <w:rFonts w:cs="Times New Roman"/>
              </w:rPr>
              <w:t>чудак и девочка идут рядом, взявшись за руки. Они находятся на середине сцены. Поочерёдно присаживаются, передавая движение героев.</w:t>
            </w:r>
          </w:p>
          <w:p w14:paraId="0C04D996" w14:textId="77777777" w:rsidR="007A1B1F" w:rsidRPr="00A91D05" w:rsidRDefault="007A1B1F" w:rsidP="00171AA0">
            <w:pPr>
              <w:rPr>
                <w:rFonts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FDCD" w14:textId="18A784EA" w:rsidR="007A1B1F" w:rsidRPr="00A91D05" w:rsidRDefault="00865279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Над идущими героями </w:t>
            </w:r>
            <w:r w:rsidR="007A1B1F" w:rsidRPr="00A91D05">
              <w:rPr>
                <w:rFonts w:cs="Times New Roman"/>
              </w:rPr>
              <w:t xml:space="preserve"> крутится большой зонт.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5EB1" w14:textId="77777777" w:rsidR="007A1B1F" w:rsidRPr="00A91D05" w:rsidRDefault="007A1B1F" w:rsidP="00171AA0">
            <w:pPr>
              <w:rPr>
                <w:rFonts w:cs="Times New Roman"/>
              </w:rPr>
            </w:pPr>
          </w:p>
        </w:tc>
      </w:tr>
      <w:tr w:rsidR="007A1B1F" w:rsidRPr="00A91D05" w14:paraId="33765D18" w14:textId="77777777" w:rsidTr="00CD3F4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6C74" w14:textId="5D8FD6C2" w:rsidR="007A1B1F" w:rsidRPr="00A91D05" w:rsidRDefault="007A1B1F" w:rsidP="00171AA0">
            <w:pPr>
              <w:rPr>
                <w:rFonts w:cs="Times New Roman"/>
                <w:color w:val="000000"/>
              </w:rPr>
            </w:pPr>
            <w:r w:rsidRPr="00A91D05">
              <w:rPr>
                <w:rFonts w:cs="Times New Roman"/>
                <w:color w:val="000000"/>
              </w:rPr>
              <w:t>Приходит</w:t>
            </w:r>
            <w:r w:rsidR="00865279">
              <w:rPr>
                <w:rFonts w:cs="Times New Roman"/>
                <w:color w:val="000000"/>
              </w:rPr>
              <w:t xml:space="preserve"> время, с юга птицы прилетают,</w:t>
            </w:r>
            <w:r w:rsidR="00865279">
              <w:rPr>
                <w:rFonts w:cs="Times New Roman"/>
                <w:color w:val="000000"/>
              </w:rPr>
              <w:br/>
            </w:r>
            <w:r w:rsidR="00865279">
              <w:rPr>
                <w:rFonts w:cs="Times New Roman"/>
                <w:color w:val="000000"/>
              </w:rPr>
              <w:lastRenderedPageBreak/>
              <w:t>с</w:t>
            </w:r>
            <w:r w:rsidRPr="00A91D05">
              <w:rPr>
                <w:rFonts w:cs="Times New Roman"/>
                <w:color w:val="000000"/>
              </w:rPr>
              <w:t xml:space="preserve">неговые горы тают </w:t>
            </w:r>
            <w:r w:rsidR="007878A6" w:rsidRPr="00A91D05">
              <w:rPr>
                <w:rStyle w:val="apple-style-span"/>
                <w:rFonts w:cs="Times New Roman"/>
              </w:rPr>
              <w:t>–</w:t>
            </w:r>
            <w:r w:rsidR="007878A6">
              <w:rPr>
                <w:rStyle w:val="apple-style-span"/>
                <w:rFonts w:cs="Times New Roman"/>
              </w:rPr>
              <w:t xml:space="preserve"> </w:t>
            </w:r>
            <w:r w:rsidRPr="00A91D05">
              <w:rPr>
                <w:rFonts w:cs="Times New Roman"/>
                <w:color w:val="000000"/>
              </w:rPr>
              <w:t>и не до сна.</w:t>
            </w:r>
            <w:r w:rsidRPr="00A91D05">
              <w:rPr>
                <w:rFonts w:cs="Times New Roman"/>
                <w:color w:val="000000"/>
              </w:rPr>
              <w:br/>
              <w:t>Приходит время, люди головы теряют,</w:t>
            </w:r>
            <w:r w:rsidRPr="00A91D05">
              <w:rPr>
                <w:rFonts w:cs="Times New Roman"/>
                <w:color w:val="000000"/>
              </w:rPr>
              <w:br/>
              <w:t>и это время называется весна.</w:t>
            </w:r>
            <w:r w:rsidRPr="00A91D05">
              <w:rPr>
                <w:rFonts w:cs="Times New Roman"/>
                <w:color w:val="000000"/>
              </w:rP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76B5" w14:textId="23FA80EB" w:rsidR="007A1B1F" w:rsidRPr="00A91D05" w:rsidRDefault="00865279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Человек-</w:t>
            </w:r>
            <w:r w:rsidR="007A1B1F" w:rsidRPr="00A91D05">
              <w:rPr>
                <w:rFonts w:cs="Times New Roman"/>
              </w:rPr>
              <w:t xml:space="preserve">чудак и девочка идут рядом, взявшись за руки. </w:t>
            </w:r>
            <w:r w:rsidR="007A1B1F" w:rsidRPr="00A91D05">
              <w:rPr>
                <w:rFonts w:cs="Times New Roman"/>
              </w:rPr>
              <w:lastRenderedPageBreak/>
              <w:t>Они находятся на середине сцены.</w:t>
            </w:r>
          </w:p>
          <w:p w14:paraId="5F78CC0D" w14:textId="7E77CC9B" w:rsidR="007A1B1F" w:rsidRPr="00A91D05" w:rsidRDefault="00865279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>Человек-</w:t>
            </w:r>
            <w:r w:rsidR="007A1B1F" w:rsidRPr="00A91D05">
              <w:rPr>
                <w:rFonts w:cs="Times New Roman"/>
              </w:rPr>
              <w:t xml:space="preserve">чудак дарит цветы девочке. </w:t>
            </w:r>
          </w:p>
          <w:p w14:paraId="383907CF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Девочка прижимает их к груди, нюхает.</w:t>
            </w:r>
          </w:p>
          <w:p w14:paraId="7EED580D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Герои медленно уходят.</w:t>
            </w:r>
          </w:p>
          <w:p w14:paraId="7257F257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Девочка поднимает руку, машет зрителям цветами.</w:t>
            </w:r>
          </w:p>
          <w:p w14:paraId="32F8EB1E" w14:textId="69CBFDE5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Постепен</w:t>
            </w:r>
            <w:r w:rsidR="00865279">
              <w:rPr>
                <w:rFonts w:cs="Times New Roman"/>
              </w:rPr>
              <w:t>но уходит, вслед за человеком-</w:t>
            </w:r>
            <w:r w:rsidRPr="00A91D05">
              <w:rPr>
                <w:rFonts w:cs="Times New Roman"/>
              </w:rPr>
              <w:t>чудаком в правую сторону сцены.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ACF3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lastRenderedPageBreak/>
              <w:t xml:space="preserve">На заднем фоне плоскостной реквизит с </w:t>
            </w:r>
            <w:r w:rsidRPr="00A91D05">
              <w:rPr>
                <w:rFonts w:cs="Times New Roman"/>
              </w:rPr>
              <w:lastRenderedPageBreak/>
              <w:t>изображением цветущей сакуры.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B1F5" w14:textId="77777777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lastRenderedPageBreak/>
              <w:t xml:space="preserve">Три актёра лёгкими движениями рук (задействованы </w:t>
            </w:r>
            <w:r w:rsidRPr="00A91D05">
              <w:rPr>
                <w:rFonts w:cs="Times New Roman"/>
              </w:rPr>
              <w:lastRenderedPageBreak/>
              <w:t>предплечья, кисти) изображают полёт птиц.</w:t>
            </w:r>
          </w:p>
          <w:p w14:paraId="6AD2C903" w14:textId="7B64AA93" w:rsidR="007A1B1F" w:rsidRPr="00A91D05" w:rsidRDefault="007A1B1F" w:rsidP="00171AA0">
            <w:pPr>
              <w:rPr>
                <w:rFonts w:cs="Times New Roman"/>
              </w:rPr>
            </w:pPr>
            <w:r w:rsidRPr="00A91D05">
              <w:rPr>
                <w:rFonts w:cs="Times New Roman"/>
              </w:rPr>
              <w:t>Одна из  птиц в лапах держи</w:t>
            </w:r>
            <w:r w:rsidR="00865279">
              <w:rPr>
                <w:rFonts w:cs="Times New Roman"/>
              </w:rPr>
              <w:t>т цветы, их передаёт человеку -</w:t>
            </w:r>
            <w:r w:rsidRPr="00A91D05">
              <w:rPr>
                <w:rFonts w:cs="Times New Roman"/>
              </w:rPr>
              <w:t>чудаку.</w:t>
            </w:r>
          </w:p>
        </w:tc>
      </w:tr>
    </w:tbl>
    <w:p w14:paraId="5EDE35DD" w14:textId="77777777" w:rsidR="007A1B1F" w:rsidRPr="00A91D05" w:rsidRDefault="007A1B1F" w:rsidP="00171AA0">
      <w:pPr>
        <w:rPr>
          <w:rFonts w:cs="Times New Roman"/>
        </w:rPr>
      </w:pPr>
    </w:p>
    <w:p w14:paraId="0DC53874" w14:textId="77777777" w:rsidR="007A1B1F" w:rsidRDefault="007A1B1F" w:rsidP="00171AA0">
      <w:pPr>
        <w:rPr>
          <w:rFonts w:cs="Times New Roman"/>
        </w:rPr>
      </w:pPr>
    </w:p>
    <w:p w14:paraId="62137376" w14:textId="77777777" w:rsidR="002E6638" w:rsidRPr="00A91D05" w:rsidRDefault="002E6638" w:rsidP="00171AA0">
      <w:pPr>
        <w:rPr>
          <w:rFonts w:cs="Times New Roman"/>
        </w:rPr>
      </w:pPr>
    </w:p>
    <w:p w14:paraId="1F414DFC" w14:textId="77777777" w:rsidR="007A1B1F" w:rsidRPr="00CC6821" w:rsidRDefault="00CC6821" w:rsidP="00CC6821">
      <w:pPr>
        <w:jc w:val="center"/>
        <w:rPr>
          <w:rFonts w:cs="Times New Roman"/>
          <w:b/>
        </w:rPr>
      </w:pPr>
      <w:r w:rsidRPr="00CC6821">
        <w:rPr>
          <w:rFonts w:cs="Times New Roman"/>
          <w:b/>
        </w:rPr>
        <w:t>Миниатюра «Гармония»</w:t>
      </w:r>
    </w:p>
    <w:p w14:paraId="27598767" w14:textId="77777777" w:rsidR="007A1B1F" w:rsidRPr="00CC6821" w:rsidRDefault="007A1B1F" w:rsidP="00CC6821">
      <w:pPr>
        <w:jc w:val="center"/>
        <w:rPr>
          <w:rFonts w:cs="Times New Roman"/>
          <w:b/>
        </w:rPr>
      </w:pPr>
    </w:p>
    <w:p w14:paraId="30AC3F81" w14:textId="77777777" w:rsidR="00CC6821" w:rsidRDefault="00CC6821" w:rsidP="00CC6821">
      <w:pPr>
        <w:rPr>
          <w:rFonts w:cs="Times New Roman"/>
        </w:rPr>
      </w:pPr>
      <w:r w:rsidRPr="00A91D05">
        <w:rPr>
          <w:rFonts w:cs="Times New Roman"/>
        </w:rPr>
        <w:t>В дан</w:t>
      </w:r>
      <w:r w:rsidR="0045501D">
        <w:rPr>
          <w:rFonts w:cs="Times New Roman"/>
        </w:rPr>
        <w:t>ной миниатюре задействовано – 9</w:t>
      </w:r>
      <w:r w:rsidRPr="00A91D05">
        <w:rPr>
          <w:rFonts w:cs="Times New Roman"/>
        </w:rPr>
        <w:t xml:space="preserve"> актёров.</w:t>
      </w:r>
    </w:p>
    <w:p w14:paraId="5B0CFD78" w14:textId="77777777" w:rsidR="0018152C" w:rsidRPr="00A91D05" w:rsidRDefault="0018152C" w:rsidP="00CC6821">
      <w:pPr>
        <w:rPr>
          <w:rFonts w:cs="Times New Roman"/>
        </w:rPr>
      </w:pPr>
    </w:p>
    <w:p w14:paraId="1C64DAFC" w14:textId="77777777" w:rsidR="00CC6821" w:rsidRPr="00A91D05" w:rsidRDefault="00CC6821" w:rsidP="00CC6821">
      <w:pPr>
        <w:rPr>
          <w:rFonts w:cs="Times New Roman"/>
          <w:i/>
        </w:rPr>
      </w:pPr>
      <w:r w:rsidRPr="00A91D05">
        <w:rPr>
          <w:rFonts w:cs="Times New Roman"/>
          <w:i/>
        </w:rPr>
        <w:t>Действующие лица:</w:t>
      </w:r>
    </w:p>
    <w:p w14:paraId="6431A8B9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яйцо – 2</w:t>
      </w:r>
      <w:r w:rsidRPr="00A91D05">
        <w:rPr>
          <w:rFonts w:cs="Times New Roman"/>
        </w:rPr>
        <w:t xml:space="preserve"> человек</w:t>
      </w:r>
      <w:r>
        <w:rPr>
          <w:rFonts w:cs="Times New Roman"/>
        </w:rPr>
        <w:t>а</w:t>
      </w:r>
      <w:r w:rsidRPr="00A91D05">
        <w:rPr>
          <w:rFonts w:cs="Times New Roman"/>
        </w:rPr>
        <w:t>;</w:t>
      </w:r>
    </w:p>
    <w:p w14:paraId="60229D5E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ребёнок</w:t>
      </w:r>
      <w:r w:rsidRPr="00A91D05">
        <w:rPr>
          <w:rFonts w:cs="Times New Roman"/>
        </w:rPr>
        <w:t xml:space="preserve"> – 1 человек; </w:t>
      </w:r>
    </w:p>
    <w:p w14:paraId="2AFC0906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мама – 1 человек</w:t>
      </w:r>
      <w:r w:rsidRPr="00A91D05">
        <w:rPr>
          <w:rFonts w:cs="Times New Roman"/>
        </w:rPr>
        <w:t>;</w:t>
      </w:r>
    </w:p>
    <w:p w14:paraId="21F2F7E9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цветы – 2</w:t>
      </w:r>
      <w:r w:rsidRPr="00A91D05">
        <w:rPr>
          <w:rFonts w:cs="Times New Roman"/>
        </w:rPr>
        <w:t xml:space="preserve"> человек</w:t>
      </w:r>
      <w:r>
        <w:rPr>
          <w:rFonts w:cs="Times New Roman"/>
        </w:rPr>
        <w:t>а</w:t>
      </w:r>
      <w:r w:rsidRPr="00A91D05">
        <w:rPr>
          <w:rFonts w:cs="Times New Roman"/>
        </w:rPr>
        <w:t>;</w:t>
      </w:r>
    </w:p>
    <w:p w14:paraId="011D5920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черви</w:t>
      </w:r>
      <w:r w:rsidRPr="00A91D05">
        <w:rPr>
          <w:rFonts w:cs="Times New Roman"/>
        </w:rPr>
        <w:t xml:space="preserve"> – 2 человека;</w:t>
      </w:r>
    </w:p>
    <w:p w14:paraId="5DF0CBEF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дракон</w:t>
      </w:r>
      <w:r w:rsidRPr="00A91D05">
        <w:rPr>
          <w:rFonts w:cs="Times New Roman"/>
        </w:rPr>
        <w:t xml:space="preserve"> – 2 человека;</w:t>
      </w:r>
    </w:p>
    <w:p w14:paraId="79CC6936" w14:textId="77777777" w:rsidR="00CC6821" w:rsidRDefault="00CC6821" w:rsidP="00CC6821">
      <w:pPr>
        <w:rPr>
          <w:rFonts w:cs="Times New Roman"/>
        </w:rPr>
      </w:pPr>
      <w:r>
        <w:rPr>
          <w:rFonts w:cs="Times New Roman"/>
        </w:rPr>
        <w:t>паутина – 1 человек</w:t>
      </w:r>
      <w:r w:rsidRPr="00A91D05">
        <w:rPr>
          <w:rFonts w:cs="Times New Roman"/>
        </w:rPr>
        <w:t>;</w:t>
      </w:r>
    </w:p>
    <w:p w14:paraId="31ED3CAC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медуза – 1 человек;</w:t>
      </w:r>
    </w:p>
    <w:p w14:paraId="753D564B" w14:textId="77777777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>бабочки</w:t>
      </w:r>
      <w:r w:rsidRPr="00A91D05">
        <w:rPr>
          <w:rFonts w:cs="Times New Roman"/>
        </w:rPr>
        <w:t xml:space="preserve"> – 1 человек;</w:t>
      </w:r>
    </w:p>
    <w:p w14:paraId="4D2463D8" w14:textId="77777777" w:rsidR="00CC6821" w:rsidRDefault="00CC6821" w:rsidP="00CC6821">
      <w:pPr>
        <w:rPr>
          <w:rFonts w:cs="Times New Roman"/>
        </w:rPr>
      </w:pPr>
      <w:r>
        <w:rPr>
          <w:rFonts w:cs="Times New Roman"/>
        </w:rPr>
        <w:t>дерево – все участники (кроме ребёнка и мамы)</w:t>
      </w:r>
      <w:r w:rsidRPr="00A91D05">
        <w:rPr>
          <w:rFonts w:cs="Times New Roman"/>
        </w:rPr>
        <w:t>.</w:t>
      </w:r>
    </w:p>
    <w:p w14:paraId="08174531" w14:textId="77777777" w:rsidR="00CC6821" w:rsidRPr="00A91D05" w:rsidRDefault="00CC6821" w:rsidP="00CC6821">
      <w:pPr>
        <w:rPr>
          <w:rFonts w:cs="Times New Roman"/>
        </w:rPr>
      </w:pPr>
    </w:p>
    <w:p w14:paraId="7FC6159B" w14:textId="77777777" w:rsidR="00CC6821" w:rsidRPr="00A91D05" w:rsidRDefault="00CC6821" w:rsidP="00CC6821">
      <w:pPr>
        <w:rPr>
          <w:rFonts w:cs="Times New Roman"/>
        </w:rPr>
      </w:pPr>
      <w:r w:rsidRPr="00A91D05">
        <w:rPr>
          <w:rFonts w:cs="Times New Roman"/>
        </w:rPr>
        <w:t>Некоторые актёры исполняют несколько ролей в данной миниатюре.</w:t>
      </w:r>
    </w:p>
    <w:p w14:paraId="6D37CCF9" w14:textId="77777777" w:rsidR="00CC6821" w:rsidRPr="00A91D05" w:rsidRDefault="00CC6821" w:rsidP="00CC6821">
      <w:pPr>
        <w:rPr>
          <w:rFonts w:cs="Times New Roman"/>
        </w:rPr>
      </w:pPr>
    </w:p>
    <w:p w14:paraId="10BF5B6E" w14:textId="77777777" w:rsidR="00CC6821" w:rsidRPr="0018152C" w:rsidRDefault="00CC6821" w:rsidP="00CC6821">
      <w:pPr>
        <w:rPr>
          <w:rFonts w:cs="Times New Roman"/>
          <w:i/>
        </w:rPr>
      </w:pPr>
      <w:r w:rsidRPr="0018152C">
        <w:rPr>
          <w:rFonts w:cs="Times New Roman"/>
          <w:i/>
        </w:rPr>
        <w:t xml:space="preserve">Оборудование: </w:t>
      </w:r>
    </w:p>
    <w:p w14:paraId="18233EE4" w14:textId="77777777" w:rsidR="00CC6821" w:rsidRDefault="00CC6821" w:rsidP="00CC6821">
      <w:pPr>
        <w:rPr>
          <w:rFonts w:cs="Times New Roman"/>
        </w:rPr>
      </w:pPr>
      <w:r w:rsidRPr="00A91D05">
        <w:rPr>
          <w:rFonts w:cs="Times New Roman"/>
        </w:rPr>
        <w:t>к</w:t>
      </w:r>
      <w:r>
        <w:rPr>
          <w:rFonts w:cs="Times New Roman"/>
        </w:rPr>
        <w:t>омпьютер, проектор, экран, бабочки (2 шт.), дракон, паутина, черви (3 шт.), медуза, яйцо, ткань чёрная</w:t>
      </w:r>
    </w:p>
    <w:p w14:paraId="1B305F96" w14:textId="77777777" w:rsidR="00CC6821" w:rsidRDefault="00CC6821" w:rsidP="00CC6821">
      <w:pPr>
        <w:rPr>
          <w:rFonts w:cs="Times New Roman"/>
        </w:rPr>
      </w:pPr>
    </w:p>
    <w:p w14:paraId="29CFBE28" w14:textId="60A1AE5C" w:rsidR="00CC6821" w:rsidRPr="00A91D05" w:rsidRDefault="00CC6821" w:rsidP="00CC6821">
      <w:pPr>
        <w:rPr>
          <w:rFonts w:cs="Times New Roman"/>
        </w:rPr>
      </w:pPr>
      <w:r>
        <w:rPr>
          <w:rFonts w:cs="Times New Roman"/>
        </w:rPr>
        <w:t xml:space="preserve">Костюмы: </w:t>
      </w:r>
      <w:r w:rsidR="00560C6B">
        <w:rPr>
          <w:rFonts w:cs="Times New Roman"/>
        </w:rPr>
        <w:t>белое платье, шапочки цветов, костюмы цветов, чепчик, белый и чёрные  джемпер</w:t>
      </w:r>
      <w:r w:rsidR="00F2443D">
        <w:rPr>
          <w:rFonts w:cs="Times New Roman"/>
        </w:rPr>
        <w:t>ы</w:t>
      </w:r>
      <w:r w:rsidR="00560C6B">
        <w:rPr>
          <w:rFonts w:cs="Times New Roman"/>
        </w:rPr>
        <w:t>, белые брюки, белые и чёрные перчатки</w:t>
      </w:r>
    </w:p>
    <w:p w14:paraId="21BED502" w14:textId="77777777" w:rsidR="00CC6821" w:rsidRPr="00A91D05" w:rsidRDefault="00CC6821" w:rsidP="00CC6821">
      <w:pPr>
        <w:rPr>
          <w:rFonts w:cs="Times New Roman"/>
        </w:rPr>
      </w:pPr>
    </w:p>
    <w:p w14:paraId="30FE645A" w14:textId="77777777" w:rsidR="00CC6821" w:rsidRPr="00A91D05" w:rsidRDefault="00CC6821" w:rsidP="00CC6821">
      <w:pPr>
        <w:rPr>
          <w:rFonts w:cs="Times New Roman"/>
        </w:rPr>
      </w:pPr>
      <w:r w:rsidRPr="00A91D05">
        <w:rPr>
          <w:rFonts w:cs="Times New Roman"/>
        </w:rPr>
        <w:t xml:space="preserve">Ход миниатюры: </w:t>
      </w:r>
    </w:p>
    <w:p w14:paraId="2A5C9422" w14:textId="77777777" w:rsidR="00CC6821" w:rsidRPr="00A91D05" w:rsidRDefault="00CC6821" w:rsidP="00CC6821">
      <w:pPr>
        <w:numPr>
          <w:ilvl w:val="0"/>
          <w:numId w:val="8"/>
        </w:numPr>
        <w:rPr>
          <w:rFonts w:cs="Times New Roman"/>
        </w:rPr>
      </w:pPr>
      <w:r w:rsidRPr="00A91D05">
        <w:rPr>
          <w:rFonts w:cs="Times New Roman"/>
        </w:rPr>
        <w:t xml:space="preserve">Презентация. </w:t>
      </w:r>
    </w:p>
    <w:p w14:paraId="3CABA21C" w14:textId="77777777" w:rsidR="00CC6821" w:rsidRPr="00A91D05" w:rsidRDefault="00CC6821" w:rsidP="00CC6821">
      <w:pPr>
        <w:numPr>
          <w:ilvl w:val="0"/>
          <w:numId w:val="8"/>
        </w:numPr>
        <w:rPr>
          <w:rFonts w:cs="Times New Roman"/>
        </w:rPr>
      </w:pPr>
      <w:r w:rsidRPr="00A91D05">
        <w:rPr>
          <w:rFonts w:cs="Times New Roman"/>
        </w:rPr>
        <w:t>Миниатюра спектакля.</w:t>
      </w:r>
    </w:p>
    <w:p w14:paraId="1F76EA22" w14:textId="77777777" w:rsidR="007A1B1F" w:rsidRPr="00A91D05" w:rsidRDefault="007A1B1F" w:rsidP="00171AA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07"/>
        <w:gridCol w:w="2890"/>
        <w:gridCol w:w="2298"/>
      </w:tblGrid>
      <w:tr w:rsidR="004623C3" w14:paraId="45104CD0" w14:textId="77777777" w:rsidTr="00E66538">
        <w:tc>
          <w:tcPr>
            <w:tcW w:w="2392" w:type="dxa"/>
            <w:vMerge w:val="restart"/>
            <w:shd w:val="clear" w:color="auto" w:fill="auto"/>
          </w:tcPr>
          <w:p w14:paraId="3000EBA6" w14:textId="77777777" w:rsidR="004623C3" w:rsidRPr="00E66538" w:rsidRDefault="004623C3" w:rsidP="00E66538">
            <w:pPr>
              <w:jc w:val="center"/>
              <w:rPr>
                <w:rFonts w:cs="Times New Roman"/>
                <w:b/>
              </w:rPr>
            </w:pPr>
            <w:r w:rsidRPr="00E66538">
              <w:rPr>
                <w:rFonts w:cs="Times New Roman"/>
                <w:b/>
              </w:rPr>
              <w:t>музыка</w:t>
            </w:r>
          </w:p>
        </w:tc>
        <w:tc>
          <w:tcPr>
            <w:tcW w:w="7179" w:type="dxa"/>
            <w:gridSpan w:val="3"/>
            <w:shd w:val="clear" w:color="auto" w:fill="auto"/>
          </w:tcPr>
          <w:p w14:paraId="2E5D1C38" w14:textId="77777777" w:rsidR="004623C3" w:rsidRPr="00E66538" w:rsidRDefault="004623C3" w:rsidP="00E66538">
            <w:pPr>
              <w:jc w:val="center"/>
              <w:rPr>
                <w:rFonts w:cs="Times New Roman"/>
                <w:b/>
              </w:rPr>
            </w:pPr>
            <w:r w:rsidRPr="00E66538">
              <w:rPr>
                <w:rFonts w:cs="Times New Roman"/>
                <w:b/>
              </w:rPr>
              <w:t>мизансцена</w:t>
            </w:r>
          </w:p>
        </w:tc>
      </w:tr>
      <w:tr w:rsidR="004623C3" w14:paraId="19E45332" w14:textId="77777777" w:rsidTr="00E66538">
        <w:tc>
          <w:tcPr>
            <w:tcW w:w="2392" w:type="dxa"/>
            <w:vMerge/>
            <w:shd w:val="clear" w:color="auto" w:fill="auto"/>
          </w:tcPr>
          <w:p w14:paraId="1D5F9172" w14:textId="77777777" w:rsidR="004623C3" w:rsidRPr="00E66538" w:rsidRDefault="004623C3" w:rsidP="00171AA0">
            <w:pPr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765B79A2" w14:textId="77777777" w:rsidR="004623C3" w:rsidRPr="00E66538" w:rsidRDefault="004623C3" w:rsidP="00E66538">
            <w:pPr>
              <w:jc w:val="center"/>
              <w:rPr>
                <w:rFonts w:cs="Times New Roman"/>
              </w:rPr>
            </w:pPr>
            <w:r w:rsidRPr="00E66538">
              <w:rPr>
                <w:rFonts w:cs="Times New Roman"/>
                <w:b/>
              </w:rPr>
              <w:t>действия главных героев на сцене</w:t>
            </w:r>
          </w:p>
        </w:tc>
        <w:tc>
          <w:tcPr>
            <w:tcW w:w="2393" w:type="dxa"/>
            <w:shd w:val="clear" w:color="auto" w:fill="auto"/>
          </w:tcPr>
          <w:p w14:paraId="2E563709" w14:textId="77777777" w:rsidR="004623C3" w:rsidRPr="00E66538" w:rsidRDefault="004623C3" w:rsidP="00E66538">
            <w:pPr>
              <w:jc w:val="center"/>
              <w:rPr>
                <w:rFonts w:cs="Times New Roman"/>
              </w:rPr>
            </w:pPr>
            <w:r w:rsidRPr="00E66538">
              <w:rPr>
                <w:rFonts w:cs="Times New Roman"/>
                <w:b/>
              </w:rPr>
              <w:t>действия с использованием плоскостного</w:t>
            </w:r>
            <w:r w:rsidR="00C44FFB" w:rsidRPr="00E66538">
              <w:rPr>
                <w:rFonts w:cs="Times New Roman"/>
                <w:b/>
              </w:rPr>
              <w:t xml:space="preserve">/объёмного </w:t>
            </w:r>
            <w:r w:rsidRPr="00E66538">
              <w:rPr>
                <w:rFonts w:cs="Times New Roman"/>
                <w:b/>
              </w:rPr>
              <w:t xml:space="preserve"> реквизита</w:t>
            </w:r>
          </w:p>
        </w:tc>
        <w:tc>
          <w:tcPr>
            <w:tcW w:w="2393" w:type="dxa"/>
            <w:shd w:val="clear" w:color="auto" w:fill="auto"/>
          </w:tcPr>
          <w:p w14:paraId="3C8A1F6C" w14:textId="77777777" w:rsidR="004623C3" w:rsidRPr="00E66538" w:rsidRDefault="004623C3" w:rsidP="00E66538">
            <w:pPr>
              <w:jc w:val="center"/>
              <w:rPr>
                <w:rFonts w:cs="Times New Roman"/>
              </w:rPr>
            </w:pPr>
            <w:r w:rsidRPr="00E66538">
              <w:rPr>
                <w:rFonts w:cs="Times New Roman"/>
                <w:b/>
              </w:rPr>
              <w:t xml:space="preserve">действия с использованием пластики движений </w:t>
            </w:r>
            <w:r w:rsidRPr="00E66538">
              <w:rPr>
                <w:rFonts w:cs="Times New Roman"/>
                <w:b/>
              </w:rPr>
              <w:lastRenderedPageBreak/>
              <w:t>человека</w:t>
            </w:r>
          </w:p>
        </w:tc>
      </w:tr>
      <w:tr w:rsidR="00560C6B" w14:paraId="3C2DE054" w14:textId="77777777" w:rsidTr="00E66538">
        <w:tc>
          <w:tcPr>
            <w:tcW w:w="2392" w:type="dxa"/>
            <w:shd w:val="clear" w:color="auto" w:fill="auto"/>
          </w:tcPr>
          <w:p w14:paraId="67585A49" w14:textId="77777777" w:rsidR="00560C6B" w:rsidRPr="00E66538" w:rsidRDefault="0089038B" w:rsidP="00171AA0">
            <w:pPr>
              <w:rPr>
                <w:rFonts w:cs="Times New Roman"/>
                <w:lang w:val="en-US"/>
              </w:rPr>
            </w:pPr>
            <w:proofErr w:type="spellStart"/>
            <w:r w:rsidRPr="00E66538">
              <w:rPr>
                <w:rFonts w:cs="Times New Roman"/>
                <w:lang w:val="en-US"/>
              </w:rPr>
              <w:lastRenderedPageBreak/>
              <w:t>Yeweynu</w:t>
            </w:r>
            <w:proofErr w:type="spellEnd"/>
            <w:r w:rsidRPr="00E6653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66538">
              <w:rPr>
                <w:rFonts w:cs="Times New Roman"/>
                <w:lang w:val="en-US"/>
              </w:rPr>
              <w:t>sifra</w:t>
            </w:r>
            <w:proofErr w:type="spellEnd"/>
            <w:r w:rsidRPr="00E6653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66538">
              <w:rPr>
                <w:rFonts w:cs="Times New Roman"/>
                <w:lang w:val="en-US"/>
              </w:rPr>
              <w:t>meddy</w:t>
            </w:r>
            <w:proofErr w:type="spellEnd"/>
            <w:r w:rsidRPr="00E66538">
              <w:rPr>
                <w:rFonts w:cs="Times New Roman"/>
                <w:lang w:val="en-US"/>
              </w:rPr>
              <w:t xml:space="preserve"> afro </w:t>
            </w:r>
          </w:p>
        </w:tc>
        <w:tc>
          <w:tcPr>
            <w:tcW w:w="2393" w:type="dxa"/>
            <w:shd w:val="clear" w:color="auto" w:fill="auto"/>
          </w:tcPr>
          <w:p w14:paraId="438C9A68" w14:textId="77777777" w:rsidR="00560C6B" w:rsidRPr="00E66538" w:rsidRDefault="00560C6B" w:rsidP="00171AA0">
            <w:pPr>
              <w:rPr>
                <w:rFonts w:cs="Times New Roman"/>
              </w:rPr>
            </w:pPr>
          </w:p>
          <w:p w14:paraId="040C533D" w14:textId="77777777" w:rsidR="00E4511D" w:rsidRPr="00E66538" w:rsidRDefault="00E4511D" w:rsidP="00171AA0">
            <w:pPr>
              <w:rPr>
                <w:rFonts w:cs="Times New Roman"/>
              </w:rPr>
            </w:pPr>
          </w:p>
          <w:p w14:paraId="67E1FB43" w14:textId="77777777" w:rsidR="00E4511D" w:rsidRPr="00E66538" w:rsidRDefault="00E4511D" w:rsidP="00171AA0">
            <w:pPr>
              <w:rPr>
                <w:rFonts w:cs="Times New Roman"/>
              </w:rPr>
            </w:pPr>
          </w:p>
          <w:p w14:paraId="63712AB4" w14:textId="77777777" w:rsidR="00E4511D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Из Яйца родился Ребёнок.</w:t>
            </w:r>
          </w:p>
          <w:p w14:paraId="078034C7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5C7573A8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20E2EB2B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3C64A31E" w14:textId="77777777" w:rsidR="00C44FFB" w:rsidRPr="00E66538" w:rsidRDefault="00C44FFB" w:rsidP="00171AA0">
            <w:pPr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7BD28F36" w14:textId="77777777" w:rsidR="00560C6B" w:rsidRPr="00E66538" w:rsidRDefault="00C44FFB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Мед</w:t>
            </w:r>
            <w:r w:rsidR="00E4511D" w:rsidRPr="00E66538">
              <w:rPr>
                <w:rFonts w:cs="Times New Roman"/>
              </w:rPr>
              <w:t>ленно раскрываются 2 половинки Я</w:t>
            </w:r>
            <w:r w:rsidRPr="00E66538">
              <w:rPr>
                <w:rFonts w:cs="Times New Roman"/>
              </w:rPr>
              <w:t>йца, качаются.</w:t>
            </w:r>
          </w:p>
          <w:p w14:paraId="57CCF83C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6D5C0C1B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7F4960BD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3D113975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58D60EA6" w14:textId="77777777" w:rsidR="00C44FFB" w:rsidRPr="00E66538" w:rsidRDefault="00C44FFB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Яйцо пропадает.</w:t>
            </w:r>
          </w:p>
        </w:tc>
        <w:tc>
          <w:tcPr>
            <w:tcW w:w="2393" w:type="dxa"/>
            <w:shd w:val="clear" w:color="auto" w:fill="auto"/>
          </w:tcPr>
          <w:p w14:paraId="26FCEBA5" w14:textId="77777777" w:rsidR="00560C6B" w:rsidRPr="00E66538" w:rsidRDefault="00560C6B" w:rsidP="00171AA0">
            <w:pPr>
              <w:rPr>
                <w:rFonts w:cs="Times New Roman"/>
              </w:rPr>
            </w:pPr>
          </w:p>
          <w:p w14:paraId="4FE8DDA6" w14:textId="77777777" w:rsidR="00E4511D" w:rsidRPr="00E66538" w:rsidRDefault="00E4511D" w:rsidP="00171AA0">
            <w:pPr>
              <w:rPr>
                <w:rFonts w:cs="Times New Roman"/>
              </w:rPr>
            </w:pPr>
          </w:p>
          <w:p w14:paraId="338C18CD" w14:textId="77777777" w:rsidR="00E4511D" w:rsidRPr="00E66538" w:rsidRDefault="00E4511D" w:rsidP="00171AA0">
            <w:pPr>
              <w:rPr>
                <w:rFonts w:cs="Times New Roman"/>
              </w:rPr>
            </w:pPr>
          </w:p>
          <w:p w14:paraId="20A02EBE" w14:textId="1F208C4F" w:rsidR="00E4511D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Из яйца появл</w:t>
            </w:r>
            <w:r w:rsidR="00865279">
              <w:rPr>
                <w:rFonts w:cs="Times New Roman"/>
              </w:rPr>
              <w:t>яются руки Ребёнка, туловище. Ребенок</w:t>
            </w:r>
            <w:r w:rsidRPr="00E66538">
              <w:rPr>
                <w:rFonts w:cs="Times New Roman"/>
              </w:rPr>
              <w:t xml:space="preserve"> потягивается</w:t>
            </w:r>
          </w:p>
        </w:tc>
      </w:tr>
      <w:tr w:rsidR="00560C6B" w14:paraId="2302064C" w14:textId="77777777" w:rsidTr="00E66538">
        <w:tc>
          <w:tcPr>
            <w:tcW w:w="2392" w:type="dxa"/>
            <w:shd w:val="clear" w:color="auto" w:fill="auto"/>
          </w:tcPr>
          <w:p w14:paraId="6E15FE9C" w14:textId="77777777" w:rsidR="007878A6" w:rsidRDefault="00F2443D" w:rsidP="00F244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Э. </w:t>
            </w:r>
            <w:r w:rsidR="00865279">
              <w:rPr>
                <w:rFonts w:cs="Times New Roman"/>
              </w:rPr>
              <w:t>Григ</w:t>
            </w:r>
            <w:r>
              <w:rPr>
                <w:rFonts w:cs="Times New Roman"/>
              </w:rPr>
              <w:t>.</w:t>
            </w:r>
            <w:r w:rsidR="00865279">
              <w:rPr>
                <w:rFonts w:cs="Times New Roman"/>
              </w:rPr>
              <w:t xml:space="preserve"> «Утро» </w:t>
            </w:r>
          </w:p>
          <w:p w14:paraId="4703BDEC" w14:textId="7ABE3607" w:rsidR="00560C6B" w:rsidRPr="00E66538" w:rsidRDefault="007878A6" w:rsidP="00F2443D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865279">
              <w:rPr>
                <w:rFonts w:cs="Times New Roman"/>
              </w:rPr>
              <w:t>из ц</w:t>
            </w:r>
            <w:r w:rsidR="0089038B" w:rsidRPr="00E66538">
              <w:rPr>
                <w:rFonts w:cs="Times New Roman"/>
              </w:rPr>
              <w:t>икл</w:t>
            </w:r>
            <w:r w:rsidR="00865279">
              <w:rPr>
                <w:rFonts w:cs="Times New Roman"/>
              </w:rPr>
              <w:t>а</w:t>
            </w:r>
            <w:r w:rsidR="0089038B" w:rsidRPr="00E66538">
              <w:rPr>
                <w:rFonts w:cs="Times New Roman"/>
              </w:rPr>
              <w:t xml:space="preserve"> </w:t>
            </w:r>
            <w:r w:rsidR="00865279">
              <w:rPr>
                <w:rFonts w:cs="Times New Roman"/>
              </w:rPr>
              <w:t>«</w:t>
            </w:r>
            <w:r w:rsidR="0089038B" w:rsidRPr="00E66538">
              <w:rPr>
                <w:rFonts w:cs="Times New Roman"/>
              </w:rPr>
              <w:t xml:space="preserve">Пер </w:t>
            </w:r>
            <w:proofErr w:type="spellStart"/>
            <w:r w:rsidR="0089038B" w:rsidRPr="00E66538">
              <w:rPr>
                <w:rFonts w:cs="Times New Roman"/>
              </w:rPr>
              <w:t>Гюнт</w:t>
            </w:r>
            <w:proofErr w:type="spellEnd"/>
            <w:r w:rsidR="00865279">
              <w:rPr>
                <w:rFonts w:cs="Times New Roman"/>
              </w:rPr>
              <w:t xml:space="preserve">») </w:t>
            </w:r>
          </w:p>
        </w:tc>
        <w:tc>
          <w:tcPr>
            <w:tcW w:w="2393" w:type="dxa"/>
            <w:shd w:val="clear" w:color="auto" w:fill="auto"/>
          </w:tcPr>
          <w:p w14:paraId="7599E48B" w14:textId="77777777" w:rsidR="00560C6B" w:rsidRPr="00E66538" w:rsidRDefault="00C44FFB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Ребёнок знакомится с окружающим миром, медленно об</w:t>
            </w:r>
            <w:r w:rsidR="00E4511D" w:rsidRPr="00E66538">
              <w:rPr>
                <w:rFonts w:cs="Times New Roman"/>
              </w:rPr>
              <w:t>ходит Ц</w:t>
            </w:r>
            <w:r w:rsidRPr="00E66538">
              <w:rPr>
                <w:rFonts w:cs="Times New Roman"/>
              </w:rPr>
              <w:t>веты, любуется ими.</w:t>
            </w:r>
          </w:p>
        </w:tc>
        <w:tc>
          <w:tcPr>
            <w:tcW w:w="2393" w:type="dxa"/>
            <w:shd w:val="clear" w:color="auto" w:fill="auto"/>
          </w:tcPr>
          <w:p w14:paraId="2BE19239" w14:textId="77777777" w:rsidR="00560C6B" w:rsidRPr="00E66538" w:rsidRDefault="00560C6B" w:rsidP="00171AA0">
            <w:pPr>
              <w:rPr>
                <w:rFonts w:cs="Times New Roman"/>
              </w:rPr>
            </w:pPr>
          </w:p>
          <w:p w14:paraId="07B35393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0599F118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7DC2CC27" w14:textId="77777777" w:rsidR="00C44FFB" w:rsidRPr="00E66538" w:rsidRDefault="00C44FFB" w:rsidP="00171AA0">
            <w:pPr>
              <w:rPr>
                <w:rFonts w:cs="Times New Roman"/>
              </w:rPr>
            </w:pPr>
          </w:p>
          <w:p w14:paraId="351EFB57" w14:textId="77777777" w:rsidR="00C44FFB" w:rsidRPr="00E66538" w:rsidRDefault="00C44FFB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Бабочки порхают вокруг, они садятся на руки к ребёнку, опять порхают.</w:t>
            </w:r>
          </w:p>
        </w:tc>
        <w:tc>
          <w:tcPr>
            <w:tcW w:w="2393" w:type="dxa"/>
            <w:shd w:val="clear" w:color="auto" w:fill="auto"/>
          </w:tcPr>
          <w:p w14:paraId="009D0629" w14:textId="4A1A4D58" w:rsidR="00560C6B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Два Ц</w:t>
            </w:r>
            <w:r w:rsidR="00C44FFB" w:rsidRPr="00E66538">
              <w:rPr>
                <w:rFonts w:cs="Times New Roman"/>
              </w:rPr>
              <w:t>веточка стоят в глубине сцены, они</w:t>
            </w:r>
            <w:r w:rsidR="007878A6">
              <w:rPr>
                <w:rFonts w:cs="Times New Roman"/>
              </w:rPr>
              <w:t xml:space="preserve"> плавно раскачивают лепестками -</w:t>
            </w:r>
            <w:r w:rsidR="00C44FFB" w:rsidRPr="00E66538">
              <w:rPr>
                <w:rFonts w:cs="Times New Roman"/>
              </w:rPr>
              <w:t xml:space="preserve"> руками.</w:t>
            </w:r>
          </w:p>
        </w:tc>
      </w:tr>
      <w:tr w:rsidR="00560C6B" w14:paraId="285BC2FB" w14:textId="77777777" w:rsidTr="00E66538">
        <w:tc>
          <w:tcPr>
            <w:tcW w:w="2392" w:type="dxa"/>
            <w:shd w:val="clear" w:color="auto" w:fill="auto"/>
          </w:tcPr>
          <w:p w14:paraId="1FB85C51" w14:textId="6917D0D9" w:rsidR="00560C6B" w:rsidRPr="00E66538" w:rsidRDefault="00F2443D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Э. </w:t>
            </w:r>
            <w:r w:rsidR="0089038B" w:rsidRPr="00E66538">
              <w:rPr>
                <w:rFonts w:cs="Times New Roman"/>
              </w:rPr>
              <w:t>Григ</w:t>
            </w:r>
            <w:r w:rsidR="00865279">
              <w:rPr>
                <w:rFonts w:cs="Times New Roman"/>
              </w:rPr>
              <w:t xml:space="preserve">. «Утро» (из цикла «Пер </w:t>
            </w:r>
            <w:proofErr w:type="spellStart"/>
            <w:r w:rsidR="00865279">
              <w:rPr>
                <w:rFonts w:cs="Times New Roman"/>
              </w:rPr>
              <w:t>Гюнт</w:t>
            </w:r>
            <w:proofErr w:type="spellEnd"/>
            <w:r w:rsidR="00865279">
              <w:rPr>
                <w:rFonts w:cs="Times New Roman"/>
              </w:rPr>
              <w:t xml:space="preserve">») </w:t>
            </w:r>
          </w:p>
        </w:tc>
        <w:tc>
          <w:tcPr>
            <w:tcW w:w="2393" w:type="dxa"/>
            <w:shd w:val="clear" w:color="auto" w:fill="auto"/>
          </w:tcPr>
          <w:p w14:paraId="7EBA5212" w14:textId="77777777" w:rsidR="00560C6B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Происходит встреча Ребёнка и Мамы.</w:t>
            </w:r>
          </w:p>
        </w:tc>
        <w:tc>
          <w:tcPr>
            <w:tcW w:w="2393" w:type="dxa"/>
            <w:shd w:val="clear" w:color="auto" w:fill="auto"/>
          </w:tcPr>
          <w:p w14:paraId="4CEB7F67" w14:textId="77777777" w:rsidR="00560C6B" w:rsidRPr="00E66538" w:rsidRDefault="00560C6B" w:rsidP="00171AA0">
            <w:pPr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01836239" w14:textId="77777777" w:rsidR="00560C6B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Они в танце передают радость, счастье, любовь</w:t>
            </w:r>
          </w:p>
        </w:tc>
      </w:tr>
      <w:tr w:rsidR="00560C6B" w14:paraId="0B5BF37B" w14:textId="77777777" w:rsidTr="00E66538">
        <w:tc>
          <w:tcPr>
            <w:tcW w:w="2392" w:type="dxa"/>
            <w:shd w:val="clear" w:color="auto" w:fill="auto"/>
          </w:tcPr>
          <w:p w14:paraId="6353D958" w14:textId="6E2B99CF" w:rsidR="00560C6B" w:rsidRPr="00E66538" w:rsidRDefault="00F2443D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А. </w:t>
            </w:r>
            <w:r w:rsidR="0089038B" w:rsidRPr="00E66538">
              <w:rPr>
                <w:rFonts w:cs="Times New Roman"/>
              </w:rPr>
              <w:t>Вивальди</w:t>
            </w:r>
            <w:r w:rsidR="00865279">
              <w:rPr>
                <w:rFonts w:cs="Times New Roman"/>
              </w:rPr>
              <w:t>. «Лето»</w:t>
            </w:r>
            <w:r w:rsidR="007878A6">
              <w:rPr>
                <w:rFonts w:cs="Times New Roman"/>
              </w:rPr>
              <w:t xml:space="preserve"> </w:t>
            </w:r>
            <w:r w:rsidR="00865279">
              <w:rPr>
                <w:rFonts w:cs="Times New Roman"/>
              </w:rPr>
              <w:t>(из</w:t>
            </w:r>
            <w:r w:rsidR="0089038B" w:rsidRPr="00E66538">
              <w:rPr>
                <w:rFonts w:cs="Times New Roman"/>
              </w:rPr>
              <w:t xml:space="preserve"> цикл</w:t>
            </w:r>
            <w:r w:rsidR="00865279">
              <w:rPr>
                <w:rFonts w:cs="Times New Roman"/>
              </w:rPr>
              <w:t>а</w:t>
            </w:r>
            <w:r w:rsidR="0089038B" w:rsidRPr="00E66538">
              <w:rPr>
                <w:rFonts w:cs="Times New Roman"/>
              </w:rPr>
              <w:t xml:space="preserve"> </w:t>
            </w:r>
            <w:r w:rsidR="00865279">
              <w:rPr>
                <w:rFonts w:cs="Times New Roman"/>
              </w:rPr>
              <w:t>«</w:t>
            </w:r>
            <w:r w:rsidR="0089038B" w:rsidRPr="00E66538">
              <w:rPr>
                <w:rFonts w:cs="Times New Roman"/>
              </w:rPr>
              <w:t>Времена года</w:t>
            </w:r>
            <w:r w:rsidR="00865279">
              <w:rPr>
                <w:rFonts w:cs="Times New Roman"/>
              </w:rPr>
              <w:t xml:space="preserve">») </w:t>
            </w:r>
          </w:p>
        </w:tc>
        <w:tc>
          <w:tcPr>
            <w:tcW w:w="2393" w:type="dxa"/>
            <w:shd w:val="clear" w:color="auto" w:fill="auto"/>
          </w:tcPr>
          <w:p w14:paraId="22C5F939" w14:textId="77777777" w:rsidR="00560C6B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 xml:space="preserve"> Мир вокруг разный, в нём есть силы злые.</w:t>
            </w:r>
            <w:r w:rsidR="00184732" w:rsidRPr="00E66538">
              <w:rPr>
                <w:rFonts w:cs="Times New Roman"/>
              </w:rPr>
              <w:t xml:space="preserve"> </w:t>
            </w:r>
            <w:r w:rsidRPr="00E66538">
              <w:rPr>
                <w:rFonts w:cs="Times New Roman"/>
              </w:rPr>
              <w:t>Мама защищает Ребёнка</w:t>
            </w:r>
            <w:r w:rsidR="00184732" w:rsidRPr="00E66538">
              <w:rPr>
                <w:rFonts w:cs="Times New Roman"/>
              </w:rPr>
              <w:t xml:space="preserve"> от зла</w:t>
            </w:r>
            <w:r w:rsidRPr="00E66538">
              <w:rPr>
                <w:rFonts w:cs="Times New Roman"/>
              </w:rPr>
              <w:t xml:space="preserve">. </w:t>
            </w:r>
          </w:p>
        </w:tc>
        <w:tc>
          <w:tcPr>
            <w:tcW w:w="2393" w:type="dxa"/>
            <w:shd w:val="clear" w:color="auto" w:fill="auto"/>
          </w:tcPr>
          <w:p w14:paraId="1FF6BF40" w14:textId="77777777" w:rsidR="00560C6B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Неожиданно появляется Д</w:t>
            </w:r>
            <w:r w:rsidR="00C44FFB" w:rsidRPr="00E66538">
              <w:rPr>
                <w:rFonts w:cs="Times New Roman"/>
              </w:rPr>
              <w:t xml:space="preserve">ракон, олицетворяющий зло. </w:t>
            </w:r>
            <w:r w:rsidRPr="00E66538">
              <w:rPr>
                <w:rFonts w:cs="Times New Roman"/>
              </w:rPr>
              <w:t>Он своими резкими движениями готов нарушить хрупкое счастье героев.</w:t>
            </w:r>
          </w:p>
          <w:p w14:paraId="5813AEEC" w14:textId="77777777" w:rsidR="00E4511D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Другие силы зла в образе Паутины, Червей, Медузы также готовы причинить несчастье.</w:t>
            </w:r>
          </w:p>
          <w:p w14:paraId="062A882D" w14:textId="77777777" w:rsidR="00E4511D" w:rsidRPr="00E66538" w:rsidRDefault="00E4511D" w:rsidP="00171AA0">
            <w:pPr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28B6E42A" w14:textId="366F5EE8" w:rsidR="00560C6B" w:rsidRPr="00E66538" w:rsidRDefault="00E4511D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Они в танце передают тревогу, страх перед Злом, но</w:t>
            </w:r>
            <w:r w:rsidR="00865279">
              <w:rPr>
                <w:rFonts w:cs="Times New Roman"/>
              </w:rPr>
              <w:t>, не</w:t>
            </w:r>
            <w:r w:rsidRPr="00E66538">
              <w:rPr>
                <w:rFonts w:cs="Times New Roman"/>
              </w:rPr>
              <w:t>смотря на это</w:t>
            </w:r>
            <w:r w:rsidR="00865279">
              <w:rPr>
                <w:rFonts w:cs="Times New Roman"/>
              </w:rPr>
              <w:t>,</w:t>
            </w:r>
            <w:r w:rsidRPr="00E66538">
              <w:rPr>
                <w:rFonts w:cs="Times New Roman"/>
              </w:rPr>
              <w:t xml:space="preserve"> Мать оберегает Ребёнка и от Дракона, и от Паутины, и Червей, и Медузы.</w:t>
            </w:r>
          </w:p>
        </w:tc>
      </w:tr>
      <w:tr w:rsidR="00560C6B" w14:paraId="18CF9C34" w14:textId="77777777" w:rsidTr="00E66538">
        <w:tc>
          <w:tcPr>
            <w:tcW w:w="2392" w:type="dxa"/>
            <w:shd w:val="clear" w:color="auto" w:fill="auto"/>
          </w:tcPr>
          <w:p w14:paraId="61986F74" w14:textId="7F5C4834" w:rsidR="00560C6B" w:rsidRPr="00E66538" w:rsidRDefault="00F2443D" w:rsidP="00171A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Э. </w:t>
            </w:r>
            <w:r w:rsidR="0089038B" w:rsidRPr="00E66538">
              <w:rPr>
                <w:rFonts w:cs="Times New Roman"/>
              </w:rPr>
              <w:t>Григ</w:t>
            </w:r>
            <w:r w:rsidR="00865279">
              <w:rPr>
                <w:rFonts w:cs="Times New Roman"/>
              </w:rPr>
              <w:t xml:space="preserve">. «Утро» (из цикла «Пер </w:t>
            </w:r>
            <w:proofErr w:type="spellStart"/>
            <w:r w:rsidR="00865279">
              <w:rPr>
                <w:rFonts w:cs="Times New Roman"/>
              </w:rPr>
              <w:t>Гюнт</w:t>
            </w:r>
            <w:proofErr w:type="spellEnd"/>
            <w:r w:rsidR="00865279">
              <w:rPr>
                <w:rFonts w:cs="Times New Roman"/>
              </w:rPr>
              <w:t xml:space="preserve">») </w:t>
            </w:r>
          </w:p>
        </w:tc>
        <w:tc>
          <w:tcPr>
            <w:tcW w:w="2393" w:type="dxa"/>
            <w:shd w:val="clear" w:color="auto" w:fill="auto"/>
          </w:tcPr>
          <w:p w14:paraId="2FF890B4" w14:textId="77777777" w:rsidR="00560C6B" w:rsidRPr="00E66538" w:rsidRDefault="00184732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Зло побеждено. Вновь вокруг добро.</w:t>
            </w:r>
          </w:p>
        </w:tc>
        <w:tc>
          <w:tcPr>
            <w:tcW w:w="2393" w:type="dxa"/>
            <w:shd w:val="clear" w:color="auto" w:fill="auto"/>
          </w:tcPr>
          <w:p w14:paraId="6DD421E1" w14:textId="77777777" w:rsidR="00560C6B" w:rsidRPr="00E66538" w:rsidRDefault="00184732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 xml:space="preserve">Бабочки порхают, заигрывают с главными героями. </w:t>
            </w:r>
          </w:p>
        </w:tc>
        <w:tc>
          <w:tcPr>
            <w:tcW w:w="2393" w:type="dxa"/>
            <w:shd w:val="clear" w:color="auto" w:fill="auto"/>
          </w:tcPr>
          <w:p w14:paraId="7E24A26E" w14:textId="77777777" w:rsidR="00560C6B" w:rsidRPr="00E66538" w:rsidRDefault="00184732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Вновь мир в Цветах.</w:t>
            </w:r>
          </w:p>
          <w:p w14:paraId="5E78532A" w14:textId="77777777" w:rsidR="00184732" w:rsidRPr="00E66538" w:rsidRDefault="00184732" w:rsidP="00171AA0">
            <w:pPr>
              <w:rPr>
                <w:rFonts w:cs="Times New Roman"/>
              </w:rPr>
            </w:pPr>
          </w:p>
          <w:p w14:paraId="491B602D" w14:textId="77777777" w:rsidR="00184732" w:rsidRPr="00E66538" w:rsidRDefault="00184732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Мама и Ребёнок танцуют.</w:t>
            </w:r>
          </w:p>
          <w:p w14:paraId="3A458A18" w14:textId="77777777" w:rsidR="00184732" w:rsidRPr="00E66538" w:rsidRDefault="00184732" w:rsidP="00171AA0">
            <w:pPr>
              <w:rPr>
                <w:rFonts w:cs="Times New Roman"/>
              </w:rPr>
            </w:pPr>
            <w:r w:rsidRPr="00E66538">
              <w:rPr>
                <w:rFonts w:cs="Times New Roman"/>
              </w:rPr>
              <w:t>Мама и ребёнок медленно уходят.</w:t>
            </w:r>
          </w:p>
        </w:tc>
      </w:tr>
      <w:tr w:rsidR="00560C6B" w14:paraId="3272CADD" w14:textId="77777777" w:rsidTr="00E66538">
        <w:tc>
          <w:tcPr>
            <w:tcW w:w="2392" w:type="dxa"/>
            <w:shd w:val="clear" w:color="auto" w:fill="auto"/>
          </w:tcPr>
          <w:p w14:paraId="6FA8366D" w14:textId="78C25C43" w:rsidR="00560C6B" w:rsidRPr="00E66538" w:rsidRDefault="0045501D" w:rsidP="0045501D">
            <w:pPr>
              <w:rPr>
                <w:rFonts w:cs="Times New Roman"/>
              </w:rPr>
            </w:pPr>
            <w:r w:rsidRPr="00E66538">
              <w:rPr>
                <w:i/>
              </w:rPr>
              <w:t>Голос:</w:t>
            </w:r>
            <w:r>
              <w:t xml:space="preserve"> «Я – такое  дерево! Я – другое дерево! Я - другой человек, не лучше и не хуже других, а просто другой… Особый… Особенный! Не спешите отталкивать меня просто потому, что я не похож на Вас! Попробуйте вглядеться, </w:t>
            </w:r>
            <w:r>
              <w:lastRenderedPageBreak/>
              <w:t>вслушаться! Попробуйте увидеть и услышать то, что для нас уже давно не тайна. Пока мы живем рядом с обычными людьми, но мы можем и должны быть вместе! Надо только каждому понять того, кто рядом</w:t>
            </w:r>
            <w:r w:rsidR="00865279">
              <w:t>,</w:t>
            </w:r>
            <w:r>
              <w:t xml:space="preserve"> </w:t>
            </w:r>
            <w:r w:rsidR="007878A6">
              <w:t xml:space="preserve">и позволить сказать о себе: "Я </w:t>
            </w:r>
            <w:r>
              <w:t xml:space="preserve"> </w:t>
            </w:r>
            <w:r w:rsidR="007878A6" w:rsidRPr="00A91D05">
              <w:rPr>
                <w:rStyle w:val="apple-style-span"/>
                <w:rFonts w:cs="Times New Roman"/>
              </w:rPr>
              <w:t>–</w:t>
            </w:r>
            <w:r w:rsidR="007878A6">
              <w:rPr>
                <w:rStyle w:val="apple-style-span"/>
                <w:rFonts w:cs="Times New Roman"/>
              </w:rPr>
              <w:t xml:space="preserve"> </w:t>
            </w:r>
            <w:r>
              <w:t>такое дерево!"</w:t>
            </w:r>
          </w:p>
        </w:tc>
        <w:tc>
          <w:tcPr>
            <w:tcW w:w="2393" w:type="dxa"/>
            <w:shd w:val="clear" w:color="auto" w:fill="auto"/>
          </w:tcPr>
          <w:p w14:paraId="233CF500" w14:textId="77777777" w:rsidR="00560C6B" w:rsidRPr="00E66538" w:rsidRDefault="00560C6B" w:rsidP="00171AA0">
            <w:pPr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748FCF26" w14:textId="77777777" w:rsidR="00560C6B" w:rsidRPr="00E66538" w:rsidRDefault="00560C6B" w:rsidP="00171AA0">
            <w:pPr>
              <w:rPr>
                <w:rFonts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4C0ACFF4" w14:textId="5887047E" w:rsidR="00560C6B" w:rsidRPr="00E66538" w:rsidRDefault="00E14877" w:rsidP="00E14877">
            <w:pPr>
              <w:rPr>
                <w:rFonts w:cs="Times New Roman"/>
                <w:color w:val="333333"/>
              </w:rPr>
            </w:pPr>
            <w:r w:rsidRPr="00E66538">
              <w:rPr>
                <w:rFonts w:cs="Times New Roman"/>
              </w:rPr>
              <w:t>В центре,</w:t>
            </w:r>
            <w:r w:rsidR="00184732" w:rsidRPr="00E66538">
              <w:rPr>
                <w:rFonts w:cs="Times New Roman"/>
              </w:rPr>
              <w:t xml:space="preserve"> </w:t>
            </w:r>
            <w:r w:rsidRPr="00E66538">
              <w:rPr>
                <w:rFonts w:cs="Times New Roman"/>
              </w:rPr>
              <w:t xml:space="preserve">параллельно линии сцены – в анфас появляется </w:t>
            </w:r>
            <w:r w:rsidR="0045501D" w:rsidRPr="00E66538">
              <w:rPr>
                <w:rFonts w:cs="Times New Roman"/>
              </w:rPr>
              <w:t>Дерево.  Ствол изображает актёр, одет</w:t>
            </w:r>
            <w:r w:rsidR="007878A6">
              <w:rPr>
                <w:rFonts w:cs="Times New Roman"/>
              </w:rPr>
              <w:t>ый во всё белое, листья дерева -</w:t>
            </w:r>
            <w:r w:rsidR="0045501D" w:rsidRPr="00E66538">
              <w:rPr>
                <w:rFonts w:cs="Times New Roman"/>
              </w:rPr>
              <w:t xml:space="preserve"> ладошки актёров в белых перчатках.</w:t>
            </w:r>
            <w:r w:rsidRPr="00E66538">
              <w:rPr>
                <w:rFonts w:cs="Times New Roman"/>
                <w:color w:val="333333"/>
              </w:rPr>
              <w:t> </w:t>
            </w:r>
            <w:r w:rsidR="0045501D" w:rsidRPr="00E66538">
              <w:rPr>
                <w:rFonts w:cs="Times New Roman"/>
                <w:color w:val="333333"/>
              </w:rPr>
              <w:t>Этих актёров не видно, они в чёрных костюмах.</w:t>
            </w:r>
          </w:p>
          <w:p w14:paraId="55D893E3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70AE59E8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6BBC0F71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28A94D20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02008DD6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6A4DE99C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4A07FF95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2FE4D5EA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78EF433A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0DF30461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3EFBBDE7" w14:textId="77777777" w:rsidR="0045501D" w:rsidRPr="00E66538" w:rsidRDefault="0045501D" w:rsidP="00E14877">
            <w:pPr>
              <w:rPr>
                <w:rFonts w:cs="Times New Roman"/>
                <w:color w:val="333333"/>
              </w:rPr>
            </w:pPr>
          </w:p>
          <w:p w14:paraId="5AB11764" w14:textId="77777777" w:rsidR="00734662" w:rsidRPr="00E66538" w:rsidRDefault="00734662" w:rsidP="00E14877">
            <w:pPr>
              <w:rPr>
                <w:rFonts w:cs="Times New Roman"/>
                <w:color w:val="333333"/>
              </w:rPr>
            </w:pPr>
          </w:p>
          <w:p w14:paraId="56DB3450" w14:textId="77777777" w:rsidR="0045501D" w:rsidRPr="00E66538" w:rsidRDefault="002E6638" w:rsidP="00E14877">
            <w:pPr>
              <w:rPr>
                <w:rFonts w:cs="Times New Roman"/>
              </w:rPr>
            </w:pPr>
            <w:r w:rsidRPr="00E66538">
              <w:rPr>
                <w:rFonts w:cs="Times New Roman"/>
                <w:color w:val="333333"/>
              </w:rPr>
              <w:t xml:space="preserve">Пальцы рук актёров </w:t>
            </w:r>
            <w:r w:rsidR="00734662" w:rsidRPr="00E66538">
              <w:rPr>
                <w:rFonts w:cs="Times New Roman"/>
                <w:color w:val="333333"/>
              </w:rPr>
              <w:t>приходят в движение</w:t>
            </w:r>
            <w:r w:rsidRPr="00E66538">
              <w:rPr>
                <w:rFonts w:cs="Times New Roman"/>
                <w:color w:val="333333"/>
              </w:rPr>
              <w:t>, они передают шелест листьев.</w:t>
            </w:r>
          </w:p>
        </w:tc>
      </w:tr>
    </w:tbl>
    <w:p w14:paraId="78DD460A" w14:textId="77777777" w:rsidR="007A1B1F" w:rsidRPr="00A91D05" w:rsidRDefault="007A1B1F" w:rsidP="00171AA0">
      <w:pPr>
        <w:rPr>
          <w:rFonts w:cs="Times New Roman"/>
        </w:rPr>
      </w:pPr>
    </w:p>
    <w:p w14:paraId="5BD4F1F4" w14:textId="77777777" w:rsidR="007A1B1F" w:rsidRPr="00A91D05" w:rsidRDefault="007A1B1F" w:rsidP="00171AA0">
      <w:pPr>
        <w:rPr>
          <w:rFonts w:cs="Times New Roman"/>
        </w:rPr>
      </w:pPr>
    </w:p>
    <w:p w14:paraId="13531574" w14:textId="77777777" w:rsidR="007A1B1F" w:rsidRPr="00A91D05" w:rsidRDefault="007A1B1F" w:rsidP="00171AA0">
      <w:pPr>
        <w:rPr>
          <w:rFonts w:cs="Times New Roman"/>
        </w:rPr>
      </w:pPr>
    </w:p>
    <w:p w14:paraId="756AC79F" w14:textId="77777777" w:rsidR="007A1B1F" w:rsidRPr="00A91D05" w:rsidRDefault="007A1B1F" w:rsidP="00171AA0">
      <w:pPr>
        <w:rPr>
          <w:rFonts w:cs="Times New Roman"/>
        </w:rPr>
      </w:pPr>
    </w:p>
    <w:p w14:paraId="1C791FB7" w14:textId="77777777" w:rsidR="007A1B1F" w:rsidRPr="00A91D05" w:rsidRDefault="007A1B1F" w:rsidP="00171AA0">
      <w:pPr>
        <w:rPr>
          <w:rFonts w:cs="Times New Roman"/>
        </w:rPr>
      </w:pPr>
    </w:p>
    <w:p w14:paraId="6DC27A2E" w14:textId="77777777" w:rsidR="007A1B1F" w:rsidRPr="00A91D05" w:rsidRDefault="007A1B1F" w:rsidP="00171AA0">
      <w:pPr>
        <w:rPr>
          <w:rFonts w:cs="Times New Roman"/>
        </w:rPr>
      </w:pPr>
    </w:p>
    <w:p w14:paraId="58D63A95" w14:textId="77777777" w:rsidR="007A1B1F" w:rsidRPr="00A91D05" w:rsidRDefault="007A1B1F" w:rsidP="00171AA0">
      <w:pPr>
        <w:rPr>
          <w:rFonts w:cs="Times New Roman"/>
        </w:rPr>
      </w:pPr>
    </w:p>
    <w:p w14:paraId="2D925A58" w14:textId="77777777" w:rsidR="007A1B1F" w:rsidRPr="00A91D05" w:rsidRDefault="007A1B1F" w:rsidP="00171AA0">
      <w:pPr>
        <w:rPr>
          <w:rFonts w:cs="Times New Roman"/>
        </w:rPr>
      </w:pPr>
    </w:p>
    <w:p w14:paraId="62A0B13E" w14:textId="77777777" w:rsidR="007A1B1F" w:rsidRPr="00A91D05" w:rsidRDefault="007A1B1F" w:rsidP="00171AA0">
      <w:pPr>
        <w:rPr>
          <w:rFonts w:cs="Times New Roman"/>
        </w:rPr>
      </w:pPr>
    </w:p>
    <w:p w14:paraId="49BC781B" w14:textId="77777777" w:rsidR="007A1B1F" w:rsidRPr="00A91D05" w:rsidRDefault="007A1B1F" w:rsidP="00171AA0">
      <w:pPr>
        <w:rPr>
          <w:rFonts w:cs="Times New Roman"/>
        </w:rPr>
      </w:pPr>
    </w:p>
    <w:p w14:paraId="5E5882D1" w14:textId="77777777" w:rsidR="007A1B1F" w:rsidRPr="00A91D05" w:rsidRDefault="007A1B1F" w:rsidP="00171AA0">
      <w:pPr>
        <w:rPr>
          <w:rFonts w:cs="Times New Roman"/>
        </w:rPr>
      </w:pPr>
    </w:p>
    <w:p w14:paraId="049F720F" w14:textId="77777777" w:rsidR="007A1B1F" w:rsidRPr="00A91D05" w:rsidRDefault="007A1B1F" w:rsidP="00171AA0">
      <w:pPr>
        <w:rPr>
          <w:rFonts w:cs="Times New Roman"/>
        </w:rPr>
      </w:pPr>
    </w:p>
    <w:p w14:paraId="73E74CAA" w14:textId="77777777" w:rsidR="007A1B1F" w:rsidRPr="00A91D05" w:rsidRDefault="007A1B1F" w:rsidP="00171AA0">
      <w:pPr>
        <w:rPr>
          <w:rFonts w:cs="Times New Roman"/>
        </w:rPr>
      </w:pPr>
    </w:p>
    <w:p w14:paraId="0B74FDD6" w14:textId="77777777" w:rsidR="007A1B1F" w:rsidRPr="00A91D05" w:rsidRDefault="007A1B1F" w:rsidP="00171AA0">
      <w:pPr>
        <w:rPr>
          <w:rFonts w:cs="Times New Roman"/>
        </w:rPr>
      </w:pPr>
    </w:p>
    <w:p w14:paraId="223AB9C2" w14:textId="77777777" w:rsidR="007A1B1F" w:rsidRPr="00A91D05" w:rsidRDefault="007A1B1F" w:rsidP="00171AA0">
      <w:pPr>
        <w:rPr>
          <w:rFonts w:cs="Times New Roman"/>
        </w:rPr>
      </w:pPr>
    </w:p>
    <w:p w14:paraId="41F5181A" w14:textId="77777777" w:rsidR="007A1B1F" w:rsidRPr="00A91D05" w:rsidRDefault="007A1B1F" w:rsidP="00171AA0">
      <w:pPr>
        <w:rPr>
          <w:rFonts w:cs="Times New Roman"/>
        </w:rPr>
      </w:pPr>
    </w:p>
    <w:p w14:paraId="72AA6200" w14:textId="77777777" w:rsidR="007A1B1F" w:rsidRPr="00A91D05" w:rsidRDefault="007A1B1F" w:rsidP="00171AA0">
      <w:pPr>
        <w:rPr>
          <w:rFonts w:cs="Times New Roman"/>
        </w:rPr>
      </w:pPr>
    </w:p>
    <w:p w14:paraId="0D7EA1EC" w14:textId="77777777" w:rsidR="007A1B1F" w:rsidRPr="00A91D05" w:rsidRDefault="007A1B1F" w:rsidP="00171AA0">
      <w:pPr>
        <w:rPr>
          <w:rFonts w:cs="Times New Roman"/>
        </w:rPr>
      </w:pPr>
    </w:p>
    <w:p w14:paraId="4E16A164" w14:textId="77777777" w:rsidR="007A1B1F" w:rsidRPr="00A91D05" w:rsidRDefault="007A1B1F" w:rsidP="00171AA0">
      <w:pPr>
        <w:rPr>
          <w:rFonts w:cs="Times New Roman"/>
        </w:rPr>
      </w:pPr>
    </w:p>
    <w:p w14:paraId="553A5E2E" w14:textId="77777777" w:rsidR="007A1B1F" w:rsidRPr="00A91D05" w:rsidRDefault="007A1B1F" w:rsidP="00171AA0">
      <w:pPr>
        <w:rPr>
          <w:rFonts w:cs="Times New Roman"/>
        </w:rPr>
      </w:pPr>
    </w:p>
    <w:p w14:paraId="3B3BF748" w14:textId="77777777" w:rsidR="007A1B1F" w:rsidRPr="00A91D05" w:rsidRDefault="007A1B1F" w:rsidP="00171AA0">
      <w:pPr>
        <w:rPr>
          <w:rFonts w:cs="Times New Roman"/>
        </w:rPr>
      </w:pPr>
    </w:p>
    <w:p w14:paraId="068A6691" w14:textId="77777777" w:rsidR="007A1B1F" w:rsidRPr="00A91D05" w:rsidRDefault="007A1B1F" w:rsidP="00171AA0">
      <w:pPr>
        <w:rPr>
          <w:rFonts w:cs="Times New Roman"/>
        </w:rPr>
      </w:pPr>
    </w:p>
    <w:p w14:paraId="068D8140" w14:textId="77777777" w:rsidR="007A1B1F" w:rsidRPr="00A91D05" w:rsidRDefault="007A1B1F" w:rsidP="00171AA0">
      <w:pPr>
        <w:rPr>
          <w:rFonts w:cs="Times New Roman"/>
        </w:rPr>
      </w:pPr>
    </w:p>
    <w:p w14:paraId="7DA42D0B" w14:textId="77777777" w:rsidR="007A1B1F" w:rsidRPr="00A91D05" w:rsidRDefault="007A1B1F" w:rsidP="00171AA0">
      <w:pPr>
        <w:rPr>
          <w:rFonts w:cs="Times New Roman"/>
        </w:rPr>
      </w:pPr>
    </w:p>
    <w:p w14:paraId="1E60F310" w14:textId="77777777" w:rsidR="007A1B1F" w:rsidRPr="00A91D05" w:rsidRDefault="007A1B1F" w:rsidP="00171AA0">
      <w:pPr>
        <w:rPr>
          <w:rFonts w:cs="Times New Roman"/>
        </w:rPr>
      </w:pPr>
    </w:p>
    <w:p w14:paraId="08596E3B" w14:textId="77777777" w:rsidR="007A1B1F" w:rsidRPr="00A91D05" w:rsidRDefault="007A1B1F" w:rsidP="00171AA0">
      <w:pPr>
        <w:rPr>
          <w:rFonts w:cs="Times New Roman"/>
        </w:rPr>
      </w:pPr>
    </w:p>
    <w:p w14:paraId="69E6707F" w14:textId="77777777" w:rsidR="007A1B1F" w:rsidRPr="00A91D05" w:rsidRDefault="007A1B1F" w:rsidP="00171AA0">
      <w:pPr>
        <w:rPr>
          <w:rFonts w:cs="Times New Roman"/>
        </w:rPr>
      </w:pPr>
    </w:p>
    <w:p w14:paraId="4876B8A3" w14:textId="77777777" w:rsidR="007A1B1F" w:rsidRDefault="007A1B1F" w:rsidP="00171AA0">
      <w:pPr>
        <w:rPr>
          <w:rFonts w:cs="Times New Roman"/>
        </w:rPr>
      </w:pPr>
    </w:p>
    <w:p w14:paraId="0D9632C3" w14:textId="77777777" w:rsidR="008A6F5F" w:rsidRDefault="008A6F5F" w:rsidP="00171AA0">
      <w:pPr>
        <w:rPr>
          <w:rFonts w:cs="Times New Roman"/>
        </w:rPr>
      </w:pPr>
    </w:p>
    <w:p w14:paraId="3CEF4CCF" w14:textId="77777777" w:rsidR="006C45E0" w:rsidRDefault="006C45E0" w:rsidP="00171AA0">
      <w:pPr>
        <w:rPr>
          <w:rFonts w:cs="Times New Roman"/>
        </w:rPr>
      </w:pPr>
    </w:p>
    <w:p w14:paraId="43626862" w14:textId="77777777" w:rsidR="006C45E0" w:rsidRDefault="006C45E0" w:rsidP="00171AA0">
      <w:pPr>
        <w:rPr>
          <w:rFonts w:cs="Times New Roman"/>
        </w:rPr>
      </w:pPr>
    </w:p>
    <w:p w14:paraId="314B4082" w14:textId="77777777" w:rsidR="006C45E0" w:rsidRDefault="006C45E0" w:rsidP="00171AA0">
      <w:pPr>
        <w:rPr>
          <w:rFonts w:cs="Times New Roman"/>
        </w:rPr>
      </w:pPr>
    </w:p>
    <w:p w14:paraId="2EF68AF4" w14:textId="77777777" w:rsidR="006C45E0" w:rsidRDefault="006C45E0" w:rsidP="00171AA0">
      <w:pPr>
        <w:rPr>
          <w:rFonts w:cs="Times New Roman"/>
        </w:rPr>
      </w:pPr>
    </w:p>
    <w:p w14:paraId="433D704F" w14:textId="77777777" w:rsidR="006C45E0" w:rsidRDefault="006C45E0" w:rsidP="00171AA0">
      <w:pPr>
        <w:rPr>
          <w:rFonts w:cs="Times New Roman"/>
        </w:rPr>
      </w:pPr>
    </w:p>
    <w:p w14:paraId="56262BBE" w14:textId="77777777" w:rsidR="008A6F5F" w:rsidRDefault="008A6F5F" w:rsidP="00171AA0">
      <w:pPr>
        <w:rPr>
          <w:rFonts w:cs="Times New Roman"/>
        </w:rPr>
      </w:pPr>
    </w:p>
    <w:p w14:paraId="2CF0B255" w14:textId="77777777" w:rsidR="007A1B1F" w:rsidRPr="00A91D05" w:rsidRDefault="007A1B1F" w:rsidP="00171AA0">
      <w:pPr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lastRenderedPageBreak/>
        <w:t>Библиографический список использованной литературы</w:t>
      </w:r>
      <w:r w:rsidR="005A641D" w:rsidRPr="00A91D05">
        <w:rPr>
          <w:rStyle w:val="apple-style-span"/>
          <w:rFonts w:cs="Times New Roman"/>
          <w:b/>
        </w:rPr>
        <w:t>:</w:t>
      </w:r>
    </w:p>
    <w:p w14:paraId="28F6310F" w14:textId="77777777" w:rsidR="007A1B1F" w:rsidRPr="00A91D05" w:rsidRDefault="007A1B1F" w:rsidP="00171AA0">
      <w:pPr>
        <w:rPr>
          <w:rFonts w:cs="Times New Roman"/>
        </w:rPr>
      </w:pPr>
    </w:p>
    <w:p w14:paraId="6BF8BF41" w14:textId="4A43147F" w:rsidR="008609CA" w:rsidRDefault="008609CA" w:rsidP="008609CA">
      <w:pPr>
        <w:pStyle w:val="a8"/>
        <w:shd w:val="clear" w:color="auto" w:fill="FFFFFF"/>
        <w:spacing w:before="0" w:beforeAutospacing="0" w:after="240" w:afterAutospacing="0"/>
        <w:jc w:val="both"/>
      </w:pPr>
      <w:r>
        <w:t xml:space="preserve">1) </w:t>
      </w:r>
      <w:r w:rsidRPr="00A91D05">
        <w:t>Стандартные правила обеспечения равных возможностей для инвалидов, правило 10; резол. Генеральной ассамблеи ООН 48/96 от 20 декабря 1993 г</w:t>
      </w:r>
      <w:r>
        <w:t xml:space="preserve">. / электронный ресурс: </w:t>
      </w:r>
      <w:hyperlink r:id="rId12" w:anchor="a10" w:history="1">
        <w:r w:rsidRPr="00A94EA7">
          <w:rPr>
            <w:rStyle w:val="a4"/>
          </w:rPr>
          <w:t>http://www.un.org/ru/documents/decl_conv/conventions/disabled_ch2.shtml#a10</w:t>
        </w:r>
      </w:hyperlink>
    </w:p>
    <w:p w14:paraId="40CE04DE" w14:textId="4EC398EE" w:rsidR="008609CA" w:rsidRPr="008609CA" w:rsidRDefault="008609CA" w:rsidP="008609CA">
      <w:pPr>
        <w:pStyle w:val="a8"/>
        <w:shd w:val="clear" w:color="auto" w:fill="FFFFFF"/>
        <w:spacing w:before="0" w:beforeAutospacing="0" w:after="240" w:afterAutospacing="0"/>
        <w:jc w:val="both"/>
        <w:rPr>
          <w:szCs w:val="20"/>
        </w:rPr>
      </w:pPr>
      <w:r>
        <w:rPr>
          <w:color w:val="333333"/>
        </w:rPr>
        <w:t>2</w:t>
      </w:r>
      <w:r w:rsidRPr="008609CA">
        <w:rPr>
          <w:color w:val="333333"/>
        </w:rPr>
        <w:t>) Областная целевая программа развития и модернизации образования Ульяновской области на 2011 – 2015 годы / электронный ресурс: http://mo73.ru/dokumenty/federalnye-gosudarstvennye-obrazovatelnye-standarty/453-oblastnaya-tselevaya-programma-razvitiya-i-modernizatsii-obrazovaniya-ulyanovskoj-oblasti-na-2011-2015-gody</w:t>
      </w:r>
    </w:p>
    <w:p w14:paraId="07C4DF8C" w14:textId="7C2CCD56" w:rsidR="007A1B1F" w:rsidRPr="00A91D05" w:rsidRDefault="008609CA" w:rsidP="00171AA0">
      <w:pPr>
        <w:rPr>
          <w:rStyle w:val="apple-style-span"/>
          <w:rFonts w:cs="Times New Roman"/>
        </w:rPr>
      </w:pPr>
      <w:r>
        <w:rPr>
          <w:rStyle w:val="apple-style-span"/>
          <w:rFonts w:cs="Times New Roman"/>
        </w:rPr>
        <w:t>3</w:t>
      </w:r>
      <w:r w:rsidR="00886B2D" w:rsidRPr="00A91D05">
        <w:rPr>
          <w:rStyle w:val="apple-style-span"/>
          <w:rFonts w:cs="Times New Roman"/>
        </w:rPr>
        <w:t xml:space="preserve">) </w:t>
      </w:r>
      <w:r w:rsidR="00865279">
        <w:rPr>
          <w:rStyle w:val="apple-style-span"/>
          <w:rFonts w:cs="Times New Roman"/>
        </w:rPr>
        <w:t xml:space="preserve">Дуброва </w:t>
      </w:r>
      <w:proofErr w:type="spellStart"/>
      <w:r w:rsidR="00865279">
        <w:rPr>
          <w:rStyle w:val="apple-style-span"/>
          <w:rFonts w:cs="Times New Roman"/>
        </w:rPr>
        <w:t>Т.И.Организационно</w:t>
      </w:r>
      <w:proofErr w:type="spellEnd"/>
      <w:r w:rsidR="00865279">
        <w:rPr>
          <w:rStyle w:val="apple-style-span"/>
          <w:rFonts w:cs="Times New Roman"/>
        </w:rPr>
        <w:t>-</w:t>
      </w:r>
      <w:r w:rsidR="007A1B1F" w:rsidRPr="00A91D05">
        <w:rPr>
          <w:rStyle w:val="apple-style-span"/>
          <w:rFonts w:cs="Times New Roman"/>
        </w:rPr>
        <w:t>педагогический аспект инклюзивного образования детей с ограниченными в</w:t>
      </w:r>
      <w:r w:rsidR="00865279">
        <w:rPr>
          <w:rStyle w:val="apple-style-span"/>
          <w:rFonts w:cs="Times New Roman"/>
        </w:rPr>
        <w:t>озможностями здоровья и детей-</w:t>
      </w:r>
      <w:r w:rsidR="007A1B1F" w:rsidRPr="00A91D05">
        <w:rPr>
          <w:rStyle w:val="apple-style-span"/>
          <w:rFonts w:cs="Times New Roman"/>
        </w:rPr>
        <w:t>инвалидов: учебно – методическое пособие (текст)/Т.И.Дуброва.-</w:t>
      </w:r>
      <w:proofErr w:type="spellStart"/>
      <w:r w:rsidR="00865279">
        <w:rPr>
          <w:rStyle w:val="apple-style-span"/>
          <w:rFonts w:cs="Times New Roman"/>
        </w:rPr>
        <w:t>Ульяновск:</w:t>
      </w:r>
      <w:r w:rsidR="006E202A">
        <w:rPr>
          <w:rStyle w:val="apple-style-span"/>
          <w:rFonts w:cs="Times New Roman"/>
        </w:rPr>
        <w:t>УИПКПРО</w:t>
      </w:r>
      <w:proofErr w:type="spellEnd"/>
      <w:r w:rsidR="006E202A">
        <w:rPr>
          <w:rStyle w:val="apple-style-span"/>
          <w:rFonts w:cs="Times New Roman"/>
        </w:rPr>
        <w:t xml:space="preserve">, 2013. – </w:t>
      </w:r>
      <w:r w:rsidR="007A1B1F" w:rsidRPr="00A91D05">
        <w:rPr>
          <w:rStyle w:val="apple-style-span"/>
          <w:rFonts w:cs="Times New Roman"/>
        </w:rPr>
        <w:t>47</w:t>
      </w:r>
      <w:r w:rsidR="006E202A">
        <w:rPr>
          <w:rStyle w:val="apple-style-span"/>
          <w:rFonts w:cs="Times New Roman"/>
        </w:rPr>
        <w:t xml:space="preserve"> с.</w:t>
      </w:r>
    </w:p>
    <w:p w14:paraId="26C0C232" w14:textId="77777777" w:rsidR="002C2831" w:rsidRDefault="002C2831" w:rsidP="006E202A">
      <w:pPr>
        <w:rPr>
          <w:rFonts w:cs="Times New Roman"/>
        </w:rPr>
      </w:pPr>
    </w:p>
    <w:p w14:paraId="4BE6C4D1" w14:textId="42389844" w:rsidR="006E202A" w:rsidRPr="006E202A" w:rsidRDefault="008609CA" w:rsidP="006E202A">
      <w:pPr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>4</w:t>
      </w:r>
      <w:r w:rsidR="00886B2D" w:rsidRPr="00A91D05">
        <w:rPr>
          <w:rFonts w:cs="Times New Roman"/>
        </w:rPr>
        <w:t xml:space="preserve">) </w:t>
      </w:r>
      <w:r w:rsidR="006E202A" w:rsidRPr="006E202A">
        <w:rPr>
          <w:rFonts w:eastAsia="Times New Roman" w:cs="Times New Roman"/>
          <w:kern w:val="0"/>
          <w:lang w:eastAsia="ru-RU" w:bidi="ar-SA"/>
        </w:rPr>
        <w:t xml:space="preserve">Включение детей с ограниченными возможностями здоровья в </w:t>
      </w:r>
    </w:p>
    <w:p w14:paraId="6F1958CB" w14:textId="77777777" w:rsidR="006E202A" w:rsidRPr="006E202A" w:rsidRDefault="006E202A" w:rsidP="006E202A">
      <w:pPr>
        <w:suppressAutoHyphens w:val="0"/>
        <w:rPr>
          <w:rFonts w:eastAsia="Times New Roman" w:cs="Times New Roman"/>
          <w:kern w:val="0"/>
          <w:lang w:eastAsia="ru-RU" w:bidi="ar-SA"/>
        </w:rPr>
      </w:pPr>
      <w:r w:rsidRPr="006E202A">
        <w:rPr>
          <w:rFonts w:eastAsia="Times New Roman" w:cs="Times New Roman"/>
          <w:kern w:val="0"/>
          <w:lang w:eastAsia="ru-RU" w:bidi="ar-SA"/>
        </w:rPr>
        <w:t>программы дополнительного образования: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6E202A">
        <w:rPr>
          <w:rFonts w:eastAsia="Times New Roman" w:cs="Times New Roman"/>
          <w:kern w:val="0"/>
          <w:lang w:eastAsia="ru-RU" w:bidi="ar-SA"/>
        </w:rPr>
        <w:t>Методические рекомендации / под ред. А.Ю.</w:t>
      </w:r>
    </w:p>
    <w:p w14:paraId="3A705FE7" w14:textId="5DCE64AF" w:rsidR="006E202A" w:rsidRDefault="006E202A" w:rsidP="006E202A">
      <w:pPr>
        <w:suppressAutoHyphens w:val="0"/>
        <w:rPr>
          <w:rFonts w:eastAsia="Times New Roman" w:cs="Times New Roman"/>
          <w:kern w:val="0"/>
          <w:lang w:eastAsia="ru-RU" w:bidi="ar-SA"/>
        </w:rPr>
      </w:pPr>
      <w:proofErr w:type="spellStart"/>
      <w:r w:rsidRPr="006E202A">
        <w:rPr>
          <w:rFonts w:eastAsia="Times New Roman" w:cs="Times New Roman"/>
          <w:kern w:val="0"/>
          <w:lang w:eastAsia="ru-RU" w:bidi="ar-SA"/>
        </w:rPr>
        <w:t>Шеманова</w:t>
      </w:r>
      <w:proofErr w:type="spellEnd"/>
      <w:r w:rsidRPr="006E202A">
        <w:rPr>
          <w:rFonts w:eastAsia="Times New Roman" w:cs="Times New Roman"/>
          <w:kern w:val="0"/>
          <w:lang w:eastAsia="ru-RU" w:bidi="ar-SA"/>
        </w:rPr>
        <w:t>. –М.</w:t>
      </w:r>
      <w:r w:rsidR="00865279">
        <w:rPr>
          <w:rFonts w:eastAsia="Times New Roman" w:cs="Times New Roman"/>
          <w:kern w:val="0"/>
          <w:lang w:eastAsia="ru-RU" w:bidi="ar-SA"/>
        </w:rPr>
        <w:t>:</w:t>
      </w:r>
      <w:r w:rsidRPr="006E202A">
        <w:rPr>
          <w:rFonts w:eastAsia="Times New Roman" w:cs="Times New Roman"/>
          <w:kern w:val="0"/>
          <w:lang w:eastAsia="ru-RU" w:bidi="ar-SA"/>
        </w:rPr>
        <w:t xml:space="preserve">2012. </w:t>
      </w:r>
      <w:r>
        <w:rPr>
          <w:rFonts w:eastAsia="Times New Roman" w:cs="Times New Roman"/>
          <w:kern w:val="0"/>
          <w:lang w:eastAsia="ru-RU" w:bidi="ar-SA"/>
        </w:rPr>
        <w:t>– 4,</w:t>
      </w:r>
      <w:r w:rsidR="00B1042F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5,</w:t>
      </w:r>
      <w:r w:rsidR="00B1042F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27 с.</w:t>
      </w:r>
    </w:p>
    <w:p w14:paraId="041BFA03" w14:textId="77777777" w:rsidR="002C2831" w:rsidRPr="006E202A" w:rsidRDefault="002C2831" w:rsidP="006E202A">
      <w:pPr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4052F771" w14:textId="6FE9D5F5" w:rsidR="00D7482E" w:rsidRDefault="008609CA" w:rsidP="00171AA0">
      <w:pPr>
        <w:rPr>
          <w:rFonts w:cs="Times New Roman"/>
        </w:rPr>
      </w:pPr>
      <w:r>
        <w:rPr>
          <w:rFonts w:cs="Times New Roman"/>
        </w:rPr>
        <w:t>5</w:t>
      </w:r>
      <w:r w:rsidR="003D6023" w:rsidRPr="00A91D05">
        <w:rPr>
          <w:rFonts w:cs="Times New Roman"/>
        </w:rPr>
        <w:t>) Протеатр. Особые театры России (Сборник – реестр</w:t>
      </w:r>
      <w:r w:rsidR="00E93DC5">
        <w:rPr>
          <w:rFonts w:cs="Times New Roman"/>
        </w:rPr>
        <w:t>. Выпуск 4). – М.: 2010, 154 с.</w:t>
      </w:r>
    </w:p>
    <w:p w14:paraId="49EB864A" w14:textId="77777777" w:rsidR="002C2831" w:rsidRDefault="002C2831" w:rsidP="00171AA0">
      <w:pPr>
        <w:rPr>
          <w:rFonts w:cs="Times New Roman"/>
        </w:rPr>
      </w:pPr>
    </w:p>
    <w:p w14:paraId="1546F59F" w14:textId="77777777" w:rsidR="007A1B1F" w:rsidRDefault="003D478C" w:rsidP="00171AA0">
      <w:pPr>
        <w:rPr>
          <w:rStyle w:val="a4"/>
          <w:rFonts w:cs="Times New Roman"/>
          <w:color w:val="auto"/>
          <w:u w:val="none"/>
        </w:rPr>
      </w:pPr>
      <w:r>
        <w:rPr>
          <w:rFonts w:cs="Times New Roman"/>
        </w:rPr>
        <w:t>6</w:t>
      </w:r>
      <w:r w:rsidR="00BB3D1E" w:rsidRPr="00A91D05">
        <w:rPr>
          <w:rFonts w:cs="Times New Roman"/>
        </w:rPr>
        <w:t xml:space="preserve">) </w:t>
      </w:r>
      <w:r w:rsidR="00B1042F">
        <w:rPr>
          <w:rFonts w:cs="Times New Roman"/>
        </w:rPr>
        <w:t xml:space="preserve">Чехия/Культура/Театр / электронный ресурс: </w:t>
      </w:r>
      <w:hyperlink r:id="rId13" w:history="1">
        <w:r w:rsidR="007A1B1F" w:rsidRPr="00A91D05">
          <w:rPr>
            <w:rStyle w:val="a4"/>
            <w:rFonts w:cs="Times New Roman"/>
            <w:color w:val="auto"/>
            <w:u w:val="none"/>
          </w:rPr>
          <w:t>http://chehia.devisu.ru/culture/theatre.html</w:t>
        </w:r>
      </w:hyperlink>
    </w:p>
    <w:p w14:paraId="5E498384" w14:textId="77777777" w:rsidR="002C2831" w:rsidRPr="00A91D05" w:rsidRDefault="002C2831" w:rsidP="00171AA0">
      <w:pPr>
        <w:rPr>
          <w:rFonts w:cs="Times New Roman"/>
        </w:rPr>
      </w:pPr>
    </w:p>
    <w:p w14:paraId="454745FB" w14:textId="77777777" w:rsidR="0018152C" w:rsidRDefault="003D478C" w:rsidP="00171AA0">
      <w:pPr>
        <w:rPr>
          <w:rStyle w:val="a4"/>
          <w:rFonts w:cs="Times New Roman"/>
          <w:color w:val="auto"/>
          <w:u w:val="none"/>
        </w:rPr>
      </w:pPr>
      <w:r>
        <w:rPr>
          <w:rFonts w:cs="Times New Roman"/>
        </w:rPr>
        <w:t>7</w:t>
      </w:r>
      <w:r w:rsidR="00BB3D1E" w:rsidRPr="00A91D05">
        <w:rPr>
          <w:rFonts w:cs="Times New Roman"/>
        </w:rPr>
        <w:t>)</w:t>
      </w:r>
      <w:r w:rsidR="00F03813">
        <w:rPr>
          <w:rFonts w:cs="Times New Roman"/>
        </w:rPr>
        <w:t xml:space="preserve"> Реквизит театральный / электронный ресурс: </w:t>
      </w:r>
      <w:r w:rsidR="00BB3D1E" w:rsidRPr="00A91D05">
        <w:rPr>
          <w:rFonts w:cs="Times New Roman"/>
        </w:rPr>
        <w:t xml:space="preserve"> </w:t>
      </w:r>
      <w:hyperlink r:id="rId14" w:history="1">
        <w:r w:rsidR="007A1B1F" w:rsidRPr="00A91D05">
          <w:rPr>
            <w:rStyle w:val="a4"/>
            <w:rFonts w:cs="Times New Roman"/>
            <w:color w:val="auto"/>
            <w:u w:val="none"/>
          </w:rPr>
          <w:t>http://encyclopaedia.biga.ru/enc/culture/REKVIZIT_TEATRALNI.html</w:t>
        </w:r>
      </w:hyperlink>
    </w:p>
    <w:p w14:paraId="5A547EA8" w14:textId="77777777" w:rsidR="002C2831" w:rsidRPr="00A91D05" w:rsidRDefault="002C2831" w:rsidP="00171AA0">
      <w:pPr>
        <w:rPr>
          <w:rFonts w:cs="Times New Roman"/>
        </w:rPr>
      </w:pPr>
    </w:p>
    <w:p w14:paraId="768BD004" w14:textId="77777777" w:rsidR="00395E7A" w:rsidRDefault="003D478C" w:rsidP="00171AA0">
      <w:pPr>
        <w:rPr>
          <w:rStyle w:val="a4"/>
          <w:rFonts w:cs="Times New Roman"/>
        </w:rPr>
      </w:pPr>
      <w:r>
        <w:rPr>
          <w:rFonts w:cs="Times New Roman"/>
        </w:rPr>
        <w:t>8</w:t>
      </w:r>
      <w:r w:rsidR="00BB3D1E" w:rsidRPr="00A91D05">
        <w:rPr>
          <w:rFonts w:cs="Times New Roman"/>
        </w:rPr>
        <w:t>)</w:t>
      </w:r>
      <w:r w:rsidR="000F5B2F">
        <w:rPr>
          <w:rFonts w:cs="Times New Roman"/>
        </w:rPr>
        <w:t xml:space="preserve"> </w:t>
      </w:r>
      <w:r w:rsidR="0018152C">
        <w:rPr>
          <w:rFonts w:cs="Times New Roman"/>
        </w:rPr>
        <w:t>Человек –</w:t>
      </w:r>
      <w:r w:rsidR="000F5B2F">
        <w:rPr>
          <w:rFonts w:cs="Times New Roman"/>
        </w:rPr>
        <w:t xml:space="preserve"> чудак</w:t>
      </w:r>
      <w:r w:rsidR="0018152C">
        <w:rPr>
          <w:rFonts w:cs="Times New Roman"/>
        </w:rPr>
        <w:t xml:space="preserve"> / электронный ресурс: </w:t>
      </w:r>
      <w:hyperlink r:id="rId15" w:anchor="  ixzz3LKiqB9D0" w:history="1">
        <w:r w:rsidR="0018152C" w:rsidRPr="00030761">
          <w:rPr>
            <w:rStyle w:val="a4"/>
            <w:rFonts w:cs="Times New Roman"/>
          </w:rPr>
          <w:t>http://mirpesen.com/ru/nikitin-sergej/vot-idet-po-svetu-chelovek-chudak.html#  ixzz3LKiqB9D0</w:t>
        </w:r>
      </w:hyperlink>
    </w:p>
    <w:p w14:paraId="6CB81340" w14:textId="77777777" w:rsidR="002C2831" w:rsidRPr="00A91D05" w:rsidRDefault="002C2831" w:rsidP="00171AA0">
      <w:pPr>
        <w:rPr>
          <w:rFonts w:cs="Times New Roman"/>
        </w:rPr>
      </w:pPr>
    </w:p>
    <w:p w14:paraId="6CC76A5E" w14:textId="77777777" w:rsidR="007A1B1F" w:rsidRDefault="003D478C" w:rsidP="00171AA0">
      <w:pPr>
        <w:rPr>
          <w:rFonts w:cs="Times New Roman"/>
        </w:rPr>
      </w:pPr>
      <w:r>
        <w:rPr>
          <w:rFonts w:cs="Times New Roman"/>
          <w:bCs/>
        </w:rPr>
        <w:t>9</w:t>
      </w:r>
      <w:r w:rsidR="00BB3D1E" w:rsidRPr="00A91D05">
        <w:rPr>
          <w:rFonts w:cs="Times New Roman"/>
          <w:bCs/>
        </w:rPr>
        <w:t>)</w:t>
      </w:r>
      <w:r w:rsidR="0018152C">
        <w:rPr>
          <w:rFonts w:cs="Times New Roman"/>
          <w:bCs/>
        </w:rPr>
        <w:t xml:space="preserve"> Мизансцена</w:t>
      </w:r>
      <w:r w:rsidR="000F5B2F">
        <w:rPr>
          <w:rFonts w:cs="Times New Roman"/>
          <w:bCs/>
        </w:rPr>
        <w:t xml:space="preserve"> / электронный ресурс: </w:t>
      </w:r>
      <w:hyperlink r:id="rId16" w:history="1">
        <w:r w:rsidR="002C2831" w:rsidRPr="00A94EA7">
          <w:rPr>
            <w:rStyle w:val="a4"/>
            <w:rFonts w:cs="Times New Roman"/>
          </w:rPr>
          <w:t>https://ru.wikipedia.org/wiki/%D0%9C%D0%B8%D0%B7%D0%B0%D0%BD%D1%81%D1%86%D0%B5%D0%BD%D0%B0</w:t>
        </w:r>
      </w:hyperlink>
    </w:p>
    <w:p w14:paraId="39489C8C" w14:textId="77777777" w:rsidR="002C2831" w:rsidRPr="00A91D05" w:rsidRDefault="002C2831" w:rsidP="00171AA0">
      <w:pPr>
        <w:rPr>
          <w:rFonts w:cs="Times New Roman"/>
        </w:rPr>
      </w:pPr>
    </w:p>
    <w:p w14:paraId="31AA7F33" w14:textId="77777777" w:rsidR="0090596E" w:rsidRPr="0090596E" w:rsidRDefault="003D478C" w:rsidP="0090596E">
      <w:pPr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>10</w:t>
      </w:r>
      <w:r w:rsidR="00DD58F6" w:rsidRPr="00A91D05">
        <w:rPr>
          <w:rFonts w:cs="Times New Roman"/>
        </w:rPr>
        <w:t xml:space="preserve">) </w:t>
      </w:r>
      <w:r w:rsidR="0090596E" w:rsidRPr="0090596E">
        <w:rPr>
          <w:rFonts w:eastAsia="Times New Roman" w:cs="Times New Roman"/>
          <w:kern w:val="0"/>
          <w:lang w:eastAsia="ru-RU" w:bidi="ar-SA"/>
        </w:rPr>
        <w:t>Из книги: Детский церебральный паралич. Дошкольный возраст</w:t>
      </w:r>
      <w:r w:rsidR="0090596E">
        <w:rPr>
          <w:rFonts w:eastAsia="Times New Roman" w:cs="Times New Roman"/>
          <w:kern w:val="0"/>
          <w:lang w:eastAsia="ru-RU" w:bidi="ar-SA"/>
        </w:rPr>
        <w:t xml:space="preserve"> / электронный ресурс:</w:t>
      </w:r>
    </w:p>
    <w:p w14:paraId="74DEA748" w14:textId="77777777" w:rsidR="00DD58F6" w:rsidRPr="00A91D05" w:rsidRDefault="00C50628" w:rsidP="00171AA0">
      <w:pPr>
        <w:rPr>
          <w:rFonts w:cs="Times New Roman"/>
        </w:rPr>
      </w:pPr>
      <w:hyperlink r:id="rId17" w:history="1">
        <w:r w:rsidR="00DD58F6" w:rsidRPr="00A91D05">
          <w:rPr>
            <w:rStyle w:val="a4"/>
            <w:rFonts w:cs="Times New Roman"/>
            <w:color w:val="auto"/>
            <w:u w:val="none"/>
          </w:rPr>
          <w:t>http://mggu-sh.ru/sites/default/files/detskiy_cerebralnyy_paralich.pdf</w:t>
        </w:r>
      </w:hyperlink>
      <w:r w:rsidR="0090596E">
        <w:rPr>
          <w:rFonts w:cs="Times New Roman"/>
        </w:rPr>
        <w:t>, 32 с.</w:t>
      </w:r>
    </w:p>
    <w:p w14:paraId="1CC47A9B" w14:textId="77777777" w:rsidR="007A1B1F" w:rsidRPr="00A91D05" w:rsidRDefault="007A1B1F" w:rsidP="00171AA0">
      <w:pPr>
        <w:rPr>
          <w:rFonts w:cs="Times New Roman"/>
        </w:rPr>
      </w:pPr>
    </w:p>
    <w:p w14:paraId="38A0531E" w14:textId="77777777" w:rsidR="007A1B1F" w:rsidRPr="00A91D05" w:rsidRDefault="007A1B1F" w:rsidP="00171AA0">
      <w:pPr>
        <w:rPr>
          <w:rFonts w:cs="Times New Roman"/>
        </w:rPr>
      </w:pPr>
    </w:p>
    <w:p w14:paraId="79A17252" w14:textId="77777777" w:rsidR="007A1B1F" w:rsidRPr="00A91D05" w:rsidRDefault="007A1B1F" w:rsidP="00171AA0">
      <w:pPr>
        <w:rPr>
          <w:rFonts w:cs="Times New Roman"/>
        </w:rPr>
      </w:pPr>
    </w:p>
    <w:p w14:paraId="41ABBE7B" w14:textId="77777777" w:rsidR="007A1B1F" w:rsidRPr="00A91D05" w:rsidRDefault="007A1B1F" w:rsidP="00171AA0">
      <w:pPr>
        <w:rPr>
          <w:rFonts w:cs="Times New Roman"/>
        </w:rPr>
      </w:pPr>
    </w:p>
    <w:p w14:paraId="74B756E9" w14:textId="77777777" w:rsidR="007A1B1F" w:rsidRPr="00A91D05" w:rsidRDefault="007A1B1F" w:rsidP="00171AA0">
      <w:pPr>
        <w:rPr>
          <w:rFonts w:cs="Times New Roman"/>
        </w:rPr>
      </w:pPr>
    </w:p>
    <w:p w14:paraId="388E2DDE" w14:textId="77777777" w:rsidR="007A1B1F" w:rsidRPr="00A91D05" w:rsidRDefault="007A1B1F" w:rsidP="00171AA0">
      <w:pPr>
        <w:rPr>
          <w:rFonts w:cs="Times New Roman"/>
        </w:rPr>
      </w:pPr>
    </w:p>
    <w:p w14:paraId="418275FD" w14:textId="77777777" w:rsidR="007A1B1F" w:rsidRPr="00A91D05" w:rsidRDefault="007A1B1F" w:rsidP="00171AA0">
      <w:pPr>
        <w:rPr>
          <w:rFonts w:cs="Times New Roman"/>
        </w:rPr>
      </w:pPr>
    </w:p>
    <w:p w14:paraId="44F54AAB" w14:textId="77777777" w:rsidR="007A1B1F" w:rsidRPr="00A91D05" w:rsidRDefault="007A1B1F" w:rsidP="00171AA0">
      <w:pPr>
        <w:rPr>
          <w:rFonts w:cs="Times New Roman"/>
        </w:rPr>
      </w:pPr>
    </w:p>
    <w:p w14:paraId="113E6135" w14:textId="77777777" w:rsidR="007A1B1F" w:rsidRPr="00A91D05" w:rsidRDefault="007A1B1F" w:rsidP="00171AA0">
      <w:pPr>
        <w:rPr>
          <w:rFonts w:cs="Times New Roman"/>
        </w:rPr>
      </w:pPr>
    </w:p>
    <w:p w14:paraId="2123F4FD" w14:textId="77777777" w:rsidR="007A1B1F" w:rsidRPr="00A91D05" w:rsidRDefault="007A1B1F" w:rsidP="00171AA0">
      <w:pPr>
        <w:rPr>
          <w:rFonts w:cs="Times New Roman"/>
        </w:rPr>
      </w:pPr>
    </w:p>
    <w:p w14:paraId="7B7A535E" w14:textId="77777777" w:rsidR="007A1B1F" w:rsidRPr="00A91D05" w:rsidRDefault="007A1B1F" w:rsidP="00171AA0">
      <w:pPr>
        <w:rPr>
          <w:rFonts w:cs="Times New Roman"/>
        </w:rPr>
      </w:pPr>
    </w:p>
    <w:p w14:paraId="1EDD259A" w14:textId="77777777" w:rsidR="007A1B1F" w:rsidRDefault="007A1B1F" w:rsidP="00171AA0">
      <w:pPr>
        <w:rPr>
          <w:rFonts w:cs="Times New Roman"/>
        </w:rPr>
      </w:pPr>
    </w:p>
    <w:p w14:paraId="5138218F" w14:textId="77777777" w:rsidR="006C45E0" w:rsidRDefault="006C45E0" w:rsidP="00171AA0">
      <w:pPr>
        <w:rPr>
          <w:rFonts w:cs="Times New Roman"/>
        </w:rPr>
      </w:pPr>
    </w:p>
    <w:p w14:paraId="716C45C2" w14:textId="77777777" w:rsidR="006C45E0" w:rsidRDefault="006C45E0" w:rsidP="00171AA0">
      <w:pPr>
        <w:rPr>
          <w:rFonts w:cs="Times New Roman"/>
        </w:rPr>
      </w:pPr>
    </w:p>
    <w:p w14:paraId="61BD295F" w14:textId="77777777" w:rsidR="006C45E0" w:rsidRDefault="006C45E0" w:rsidP="00171AA0">
      <w:pPr>
        <w:rPr>
          <w:rFonts w:cs="Times New Roman"/>
        </w:rPr>
      </w:pPr>
    </w:p>
    <w:p w14:paraId="30E91221" w14:textId="77777777" w:rsidR="006C45E0" w:rsidRDefault="006C45E0" w:rsidP="00171AA0">
      <w:pPr>
        <w:rPr>
          <w:rFonts w:cs="Times New Roman"/>
        </w:rPr>
      </w:pPr>
    </w:p>
    <w:p w14:paraId="7869560D" w14:textId="77777777" w:rsidR="006C45E0" w:rsidRPr="00A91D05" w:rsidRDefault="006C45E0" w:rsidP="00171AA0">
      <w:pPr>
        <w:rPr>
          <w:rFonts w:cs="Times New Roman"/>
        </w:rPr>
      </w:pPr>
    </w:p>
    <w:p w14:paraId="24F84084" w14:textId="77777777" w:rsidR="007A1B1F" w:rsidRPr="00A91D05" w:rsidRDefault="007A1B1F" w:rsidP="00171AA0">
      <w:pPr>
        <w:rPr>
          <w:rFonts w:cs="Times New Roman"/>
        </w:rPr>
      </w:pPr>
    </w:p>
    <w:p w14:paraId="576E313F" w14:textId="74824EA7" w:rsidR="007A1B1F" w:rsidRPr="00A91D05" w:rsidRDefault="00865279" w:rsidP="00171AA0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Категориально-</w:t>
      </w:r>
      <w:r w:rsidR="007A1B1F" w:rsidRPr="00A91D05">
        <w:rPr>
          <w:rFonts w:cs="Times New Roman"/>
          <w:b/>
        </w:rPr>
        <w:t>понятийный аппарат</w:t>
      </w:r>
    </w:p>
    <w:p w14:paraId="39642B5C" w14:textId="77777777" w:rsidR="007A1B1F" w:rsidRPr="00A91D05" w:rsidRDefault="007A1B1F" w:rsidP="00171AA0">
      <w:pPr>
        <w:rPr>
          <w:rFonts w:cs="Times New Roman"/>
          <w:color w:val="FF0000"/>
        </w:rPr>
      </w:pPr>
    </w:p>
    <w:p w14:paraId="52E02A5C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  <w:b/>
          <w:i/>
        </w:rPr>
        <w:t>Всероссийский фестиваль особых театров «Протеатр»</w:t>
      </w:r>
      <w:r w:rsidRPr="00A91D05">
        <w:rPr>
          <w:rFonts w:cs="Times New Roman"/>
        </w:rPr>
        <w:t xml:space="preserve"> - это уникальная общественная инициатива, на протяжении четверти века поддерживающая, развивающая и популяризирующая деятельность особых театров России.</w:t>
      </w:r>
    </w:p>
    <w:p w14:paraId="7CC5DF43" w14:textId="77777777" w:rsidR="007470AF" w:rsidRPr="00A91D05" w:rsidRDefault="007470AF" w:rsidP="00171AA0">
      <w:pPr>
        <w:rPr>
          <w:rFonts w:cs="Times New Roman"/>
        </w:rPr>
      </w:pPr>
    </w:p>
    <w:p w14:paraId="4E13175B" w14:textId="77777777" w:rsidR="007470AF" w:rsidRPr="00A91D05" w:rsidRDefault="007470AF" w:rsidP="00171AA0">
      <w:pPr>
        <w:pStyle w:val="a8"/>
        <w:shd w:val="clear" w:color="auto" w:fill="FFFFFF"/>
        <w:spacing w:before="120" w:beforeAutospacing="0" w:after="120" w:afterAutospacing="0" w:line="336" w:lineRule="atLeast"/>
      </w:pPr>
      <w:r w:rsidRPr="00A91D05">
        <w:rPr>
          <w:b/>
          <w:bCs/>
        </w:rPr>
        <w:t xml:space="preserve">Мизансцена </w:t>
      </w:r>
      <w:r w:rsidRPr="00A91D05">
        <w:t>(</w:t>
      </w:r>
      <w:hyperlink r:id="rId18" w:tooltip="Французский язык" w:history="1">
        <w:r w:rsidRPr="00A91D05">
          <w:rPr>
            <w:rStyle w:val="a4"/>
            <w:color w:val="auto"/>
            <w:u w:val="none"/>
          </w:rPr>
          <w:t>фр.</w:t>
        </w:r>
      </w:hyperlink>
      <w:r w:rsidRPr="00A91D05">
        <w:t> </w:t>
      </w:r>
      <w:r w:rsidRPr="00A91D05">
        <w:rPr>
          <w:i/>
          <w:iCs/>
          <w:lang w:val="fr-FR"/>
        </w:rPr>
        <w:t>mise en scène</w:t>
      </w:r>
      <w:r w:rsidRPr="00A91D05">
        <w:t> — размещение на</w:t>
      </w:r>
      <w:r w:rsidRPr="00A91D05">
        <w:rPr>
          <w:rStyle w:val="apple-converted-space"/>
        </w:rPr>
        <w:t> </w:t>
      </w:r>
      <w:hyperlink r:id="rId19" w:tooltip="Сцена" w:history="1">
        <w:r w:rsidRPr="00A91D05">
          <w:rPr>
            <w:rStyle w:val="a4"/>
            <w:color w:val="auto"/>
            <w:u w:val="none"/>
          </w:rPr>
          <w:t>сцене</w:t>
        </w:r>
      </w:hyperlink>
      <w:r w:rsidRPr="00A91D05">
        <w:t>) - расположение</w:t>
      </w:r>
      <w:r w:rsidRPr="00A91D05">
        <w:rPr>
          <w:rStyle w:val="apple-converted-space"/>
        </w:rPr>
        <w:t> </w:t>
      </w:r>
      <w:hyperlink r:id="rId20" w:tooltip="Актёр" w:history="1">
        <w:r w:rsidRPr="00A91D05">
          <w:rPr>
            <w:rStyle w:val="a4"/>
            <w:color w:val="auto"/>
            <w:u w:val="none"/>
          </w:rPr>
          <w:t>актёров</w:t>
        </w:r>
      </w:hyperlink>
      <w:r w:rsidRPr="00A91D05">
        <w:rPr>
          <w:rStyle w:val="apple-converted-space"/>
        </w:rPr>
        <w:t> </w:t>
      </w:r>
      <w:r w:rsidRPr="00A91D05">
        <w:t>на</w:t>
      </w:r>
      <w:r w:rsidRPr="00A91D05">
        <w:rPr>
          <w:rStyle w:val="apple-converted-space"/>
        </w:rPr>
        <w:t> </w:t>
      </w:r>
      <w:hyperlink r:id="rId21" w:tooltip="Сцена" w:history="1">
        <w:r w:rsidRPr="00A91D05">
          <w:rPr>
            <w:rStyle w:val="a4"/>
            <w:color w:val="auto"/>
            <w:u w:val="none"/>
          </w:rPr>
          <w:t>сцене</w:t>
        </w:r>
      </w:hyperlink>
      <w:r w:rsidRPr="00A91D05">
        <w:rPr>
          <w:rStyle w:val="apple-converted-space"/>
        </w:rPr>
        <w:t> </w:t>
      </w:r>
      <w:r w:rsidRPr="00A91D05">
        <w:t>в тот или иной момент</w:t>
      </w:r>
      <w:r w:rsidRPr="00A91D05">
        <w:rPr>
          <w:rStyle w:val="apple-converted-space"/>
        </w:rPr>
        <w:t> </w:t>
      </w:r>
      <w:hyperlink r:id="rId22" w:tooltip="Спектакль" w:history="1">
        <w:r w:rsidRPr="00A91D05">
          <w:rPr>
            <w:rStyle w:val="a4"/>
            <w:color w:val="auto"/>
            <w:u w:val="none"/>
          </w:rPr>
          <w:t>спектакля</w:t>
        </w:r>
      </w:hyperlink>
      <w:r w:rsidRPr="00A91D05">
        <w:rPr>
          <w:rStyle w:val="apple-converted-space"/>
        </w:rPr>
        <w:t> </w:t>
      </w:r>
      <w:r w:rsidRPr="00A91D05">
        <w:t>(съёмок).</w:t>
      </w:r>
    </w:p>
    <w:p w14:paraId="4D73EE60" w14:textId="77777777" w:rsidR="007A1B1F" w:rsidRPr="00A91D05" w:rsidRDefault="007A1B1F" w:rsidP="00171AA0">
      <w:pPr>
        <w:rPr>
          <w:rFonts w:cs="Times New Roman"/>
        </w:rPr>
      </w:pPr>
    </w:p>
    <w:p w14:paraId="738CBD6D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  <w:b/>
          <w:i/>
        </w:rPr>
        <w:t>Особый актёр</w:t>
      </w:r>
      <w:r w:rsidRPr="00A91D05">
        <w:rPr>
          <w:rFonts w:cs="Times New Roman"/>
        </w:rPr>
        <w:t xml:space="preserve"> – это исполнитель, обладающий особыми психофизическими данными. Процесс создания условий для выявления и развития его сценического обаяния рождает новые выразительные средства, новые театральные формы.</w:t>
      </w:r>
    </w:p>
    <w:p w14:paraId="794BF5A8" w14:textId="77777777" w:rsidR="007A1B1F" w:rsidRPr="00A91D05" w:rsidRDefault="007A1B1F" w:rsidP="00171AA0">
      <w:pPr>
        <w:rPr>
          <w:rFonts w:cs="Times New Roman"/>
        </w:rPr>
      </w:pPr>
    </w:p>
    <w:p w14:paraId="721C1FFF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  <w:b/>
          <w:i/>
        </w:rPr>
        <w:t>Особый зритель</w:t>
      </w:r>
      <w:r w:rsidRPr="00A91D05">
        <w:rPr>
          <w:rFonts w:cs="Times New Roman"/>
        </w:rPr>
        <w:t xml:space="preserve"> – зритель, готовый к расширению обыденных рамок восприятия.</w:t>
      </w:r>
    </w:p>
    <w:p w14:paraId="3C045E1E" w14:textId="77777777" w:rsidR="007A1B1F" w:rsidRPr="00A91D05" w:rsidRDefault="007A1B1F" w:rsidP="00171AA0">
      <w:pPr>
        <w:rPr>
          <w:rFonts w:cs="Times New Roman"/>
        </w:rPr>
      </w:pPr>
    </w:p>
    <w:p w14:paraId="0E9B6EB5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  <w:b/>
          <w:i/>
        </w:rPr>
        <w:t>Особое искусство</w:t>
      </w:r>
      <w:r w:rsidRPr="00A91D05">
        <w:rPr>
          <w:rFonts w:cs="Times New Roman"/>
        </w:rPr>
        <w:t xml:space="preserve"> – искусство людей с ограниченными возможностями здоровья. Возвращает нас к истокам творчества. Не является инвалидным.</w:t>
      </w:r>
    </w:p>
    <w:p w14:paraId="7BF2C601" w14:textId="77777777" w:rsidR="007A1B1F" w:rsidRPr="00A91D05" w:rsidRDefault="007A1B1F" w:rsidP="00171AA0">
      <w:pPr>
        <w:rPr>
          <w:rFonts w:cs="Times New Roman"/>
        </w:rPr>
      </w:pPr>
    </w:p>
    <w:p w14:paraId="2BA313AB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  <w:b/>
          <w:i/>
        </w:rPr>
        <w:t>Особые театры</w:t>
      </w:r>
      <w:r w:rsidRPr="00A91D05">
        <w:rPr>
          <w:rFonts w:cs="Times New Roman"/>
        </w:rPr>
        <w:t xml:space="preserve"> – театральные коллективы, в работе которых принимают участие люди с ограниченными возможностями здоровья.</w:t>
      </w:r>
    </w:p>
    <w:p w14:paraId="2A3651FA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Особый театр – не подделка, не имитация профессионального театра. Он формирует новую эстетику. В пространстве современного театра особое искусство активно заполняет пустеющую нишу искренности.</w:t>
      </w:r>
    </w:p>
    <w:p w14:paraId="00F3A8E9" w14:textId="77777777" w:rsidR="007470AF" w:rsidRPr="00A91D05" w:rsidRDefault="007470AF" w:rsidP="00171AA0">
      <w:pPr>
        <w:rPr>
          <w:rFonts w:cs="Times New Roman"/>
        </w:rPr>
      </w:pPr>
    </w:p>
    <w:p w14:paraId="1EA391E4" w14:textId="77777777" w:rsidR="007470AF" w:rsidRPr="00A91D05" w:rsidRDefault="007470AF" w:rsidP="00171AA0">
      <w:pPr>
        <w:rPr>
          <w:rFonts w:cs="Times New Roman"/>
        </w:rPr>
      </w:pPr>
      <w:r w:rsidRPr="00A91D05">
        <w:rPr>
          <w:rFonts w:cs="Times New Roman"/>
          <w:b/>
          <w:bCs/>
        </w:rPr>
        <w:t>Реквизит театральный</w:t>
      </w:r>
      <w:r w:rsidRPr="00A91D05">
        <w:rPr>
          <w:rFonts w:cs="Times New Roman"/>
          <w:bCs/>
        </w:rPr>
        <w:t xml:space="preserve"> </w:t>
      </w:r>
      <w:r w:rsidRPr="00A91D05">
        <w:rPr>
          <w:rFonts w:cs="Times New Roman"/>
        </w:rPr>
        <w:t>(от латин. requisitum – необходимое, требуемое; франц. accessoire, англ. props, нем. Requisiten, исп. Utilleria) -  предметы, используемые актерами в ходе спектакля.</w:t>
      </w:r>
    </w:p>
    <w:p w14:paraId="0420A7DB" w14:textId="77777777" w:rsidR="007A1B1F" w:rsidRPr="00A91D05" w:rsidRDefault="007A1B1F" w:rsidP="00171AA0">
      <w:pPr>
        <w:rPr>
          <w:rFonts w:cs="Times New Roman"/>
        </w:rPr>
      </w:pPr>
    </w:p>
    <w:p w14:paraId="73D43B3C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  <w:b/>
          <w:i/>
        </w:rPr>
        <w:t>«Чёрный театр»</w:t>
      </w:r>
      <w:r w:rsidRPr="00A91D05">
        <w:rPr>
          <w:rFonts w:cs="Times New Roman"/>
        </w:rPr>
        <w:t xml:space="preserve"> – театр, использующий эффект свечения белых предметов в темноте при ультрафиолетовом освещении.</w:t>
      </w:r>
    </w:p>
    <w:p w14:paraId="2FF1579C" w14:textId="77777777" w:rsidR="007A1B1F" w:rsidRPr="00A91D05" w:rsidRDefault="007A1B1F" w:rsidP="00171AA0">
      <w:pPr>
        <w:rPr>
          <w:rFonts w:cs="Times New Roman"/>
        </w:rPr>
      </w:pPr>
    </w:p>
    <w:p w14:paraId="58BABFA1" w14:textId="77777777" w:rsidR="007A1B1F" w:rsidRPr="00A91D05" w:rsidRDefault="007A1B1F" w:rsidP="00171AA0">
      <w:pPr>
        <w:rPr>
          <w:rFonts w:cs="Times New Roman"/>
        </w:rPr>
      </w:pPr>
    </w:p>
    <w:p w14:paraId="0F567A07" w14:textId="77777777" w:rsidR="007A1B1F" w:rsidRPr="00A91D05" w:rsidRDefault="007A1B1F" w:rsidP="00171AA0">
      <w:pPr>
        <w:rPr>
          <w:rFonts w:cs="Times New Roman"/>
        </w:rPr>
      </w:pPr>
    </w:p>
    <w:p w14:paraId="03941FA9" w14:textId="77777777" w:rsidR="007A1B1F" w:rsidRPr="00A91D05" w:rsidRDefault="007A1B1F" w:rsidP="00171AA0">
      <w:pPr>
        <w:rPr>
          <w:rFonts w:cs="Times New Roman"/>
        </w:rPr>
      </w:pPr>
    </w:p>
    <w:p w14:paraId="648F43F3" w14:textId="77777777" w:rsidR="007A1B1F" w:rsidRPr="00A91D05" w:rsidRDefault="007A1B1F" w:rsidP="00171AA0">
      <w:pPr>
        <w:rPr>
          <w:rFonts w:cs="Times New Roman"/>
        </w:rPr>
      </w:pPr>
    </w:p>
    <w:p w14:paraId="672EABE6" w14:textId="77777777" w:rsidR="007A1B1F" w:rsidRPr="00A91D05" w:rsidRDefault="007A1B1F" w:rsidP="00171AA0">
      <w:pPr>
        <w:rPr>
          <w:rFonts w:cs="Times New Roman"/>
        </w:rPr>
      </w:pPr>
    </w:p>
    <w:p w14:paraId="0485829B" w14:textId="77777777" w:rsidR="007A1B1F" w:rsidRPr="00A91D05" w:rsidRDefault="007A1B1F" w:rsidP="00171AA0">
      <w:pPr>
        <w:rPr>
          <w:rFonts w:cs="Times New Roman"/>
        </w:rPr>
      </w:pPr>
    </w:p>
    <w:p w14:paraId="10F024F1" w14:textId="77777777" w:rsidR="007A1B1F" w:rsidRPr="00A91D05" w:rsidRDefault="007A1B1F" w:rsidP="00171AA0">
      <w:pPr>
        <w:rPr>
          <w:rFonts w:cs="Times New Roman"/>
        </w:rPr>
      </w:pPr>
    </w:p>
    <w:p w14:paraId="67C5E09B" w14:textId="77777777" w:rsidR="007A1B1F" w:rsidRPr="00A91D05" w:rsidRDefault="007A1B1F" w:rsidP="00171AA0">
      <w:pPr>
        <w:rPr>
          <w:rFonts w:cs="Times New Roman"/>
        </w:rPr>
      </w:pPr>
    </w:p>
    <w:p w14:paraId="2D4676D9" w14:textId="77777777" w:rsidR="007A1B1F" w:rsidRPr="00A91D05" w:rsidRDefault="007A1B1F" w:rsidP="00171AA0">
      <w:pPr>
        <w:rPr>
          <w:rFonts w:cs="Times New Roman"/>
        </w:rPr>
      </w:pPr>
    </w:p>
    <w:p w14:paraId="034A22D3" w14:textId="77777777" w:rsidR="007A1B1F" w:rsidRPr="00A91D05" w:rsidRDefault="007A1B1F" w:rsidP="00171AA0">
      <w:pPr>
        <w:rPr>
          <w:rFonts w:cs="Times New Roman"/>
        </w:rPr>
      </w:pPr>
    </w:p>
    <w:p w14:paraId="4E26B0C6" w14:textId="77777777" w:rsidR="007A1B1F" w:rsidRPr="00A91D05" w:rsidRDefault="007A1B1F" w:rsidP="00171AA0">
      <w:pPr>
        <w:rPr>
          <w:rFonts w:cs="Times New Roman"/>
        </w:rPr>
      </w:pPr>
    </w:p>
    <w:p w14:paraId="3D5877A5" w14:textId="77777777" w:rsidR="007A1B1F" w:rsidRPr="00A91D05" w:rsidRDefault="007A1B1F" w:rsidP="00171AA0">
      <w:pPr>
        <w:rPr>
          <w:rFonts w:cs="Times New Roman"/>
        </w:rPr>
      </w:pPr>
    </w:p>
    <w:p w14:paraId="05F2CC03" w14:textId="77777777" w:rsidR="007A1B1F" w:rsidRPr="00A91D05" w:rsidRDefault="007A1B1F" w:rsidP="00171AA0">
      <w:pPr>
        <w:rPr>
          <w:rFonts w:cs="Times New Roman"/>
        </w:rPr>
      </w:pPr>
    </w:p>
    <w:p w14:paraId="4E89451D" w14:textId="77777777" w:rsidR="007A1B1F" w:rsidRPr="00A91D05" w:rsidRDefault="007A1B1F" w:rsidP="00171AA0">
      <w:pPr>
        <w:rPr>
          <w:rFonts w:cs="Times New Roman"/>
        </w:rPr>
      </w:pPr>
    </w:p>
    <w:p w14:paraId="032D41F4" w14:textId="77777777" w:rsidR="007A1B1F" w:rsidRPr="00A91D05" w:rsidRDefault="007A1B1F" w:rsidP="00171AA0">
      <w:pPr>
        <w:rPr>
          <w:rFonts w:cs="Times New Roman"/>
        </w:rPr>
      </w:pPr>
    </w:p>
    <w:p w14:paraId="7A47EE00" w14:textId="77777777" w:rsidR="007A1B1F" w:rsidRDefault="007A1B1F" w:rsidP="00171AA0">
      <w:pPr>
        <w:rPr>
          <w:rFonts w:cs="Times New Roman"/>
        </w:rPr>
      </w:pPr>
    </w:p>
    <w:p w14:paraId="7C17174C" w14:textId="77777777" w:rsidR="006C45E0" w:rsidRDefault="006C45E0" w:rsidP="00171AA0">
      <w:pPr>
        <w:rPr>
          <w:rFonts w:cs="Times New Roman"/>
        </w:rPr>
      </w:pPr>
    </w:p>
    <w:p w14:paraId="1CE5B214" w14:textId="77777777" w:rsidR="006C45E0" w:rsidRPr="00A91D05" w:rsidRDefault="006C45E0" w:rsidP="00171AA0">
      <w:pPr>
        <w:rPr>
          <w:rFonts w:cs="Times New Roman"/>
        </w:rPr>
      </w:pPr>
    </w:p>
    <w:p w14:paraId="34827754" w14:textId="77777777" w:rsidR="007A1B1F" w:rsidRPr="00A91D05" w:rsidRDefault="007A1B1F" w:rsidP="00171AA0">
      <w:pPr>
        <w:rPr>
          <w:rFonts w:cs="Times New Roman"/>
        </w:rPr>
      </w:pPr>
    </w:p>
    <w:p w14:paraId="0FE94C3C" w14:textId="77777777" w:rsidR="007A1B1F" w:rsidRPr="00A91D05" w:rsidRDefault="007A1B1F" w:rsidP="00171AA0">
      <w:pPr>
        <w:rPr>
          <w:rFonts w:cs="Times New Roman"/>
        </w:rPr>
      </w:pPr>
      <w:bookmarkStart w:id="0" w:name="_GoBack"/>
      <w:bookmarkEnd w:id="0"/>
    </w:p>
    <w:p w14:paraId="041E43FC" w14:textId="77777777" w:rsidR="007A1B1F" w:rsidRPr="00A91D05" w:rsidRDefault="007A1B1F" w:rsidP="00171AA0">
      <w:pPr>
        <w:rPr>
          <w:rStyle w:val="apple-style-span"/>
          <w:rFonts w:cs="Times New Roman"/>
          <w:b/>
        </w:rPr>
      </w:pPr>
      <w:r w:rsidRPr="00A91D05">
        <w:rPr>
          <w:rStyle w:val="apple-style-span"/>
          <w:rFonts w:cs="Times New Roman"/>
          <w:b/>
        </w:rPr>
        <w:lastRenderedPageBreak/>
        <w:t>Содержание</w:t>
      </w:r>
    </w:p>
    <w:p w14:paraId="1822D824" w14:textId="77777777" w:rsidR="00B133CB" w:rsidRPr="00A91D05" w:rsidRDefault="00B133CB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Предисловие……………………………………………………………………………...</w:t>
      </w:r>
    </w:p>
    <w:p w14:paraId="0BCA9C65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Информационная справка</w:t>
      </w:r>
      <w:r w:rsidR="001C0014" w:rsidRPr="00A91D05">
        <w:rPr>
          <w:rStyle w:val="apple-style-span"/>
          <w:rFonts w:cs="Times New Roman"/>
        </w:rPr>
        <w:t xml:space="preserve"> об образовательной организации………………………….</w:t>
      </w:r>
    </w:p>
    <w:p w14:paraId="76DE94D2" w14:textId="77777777" w:rsidR="007A1B1F" w:rsidRPr="00A91D05" w:rsidRDefault="007A1B1F" w:rsidP="00171AA0">
      <w:pPr>
        <w:rPr>
          <w:rFonts w:cs="Times New Roman"/>
        </w:rPr>
      </w:pPr>
      <w:r w:rsidRPr="00A91D05">
        <w:rPr>
          <w:rFonts w:cs="Times New Roman"/>
        </w:rPr>
        <w:t>Что такое особый театр?....................................................................................................</w:t>
      </w:r>
    </w:p>
    <w:p w14:paraId="54003D17" w14:textId="12A4E303" w:rsidR="007A1B1F" w:rsidRPr="00A91D05" w:rsidRDefault="007A1B1F" w:rsidP="00171AA0">
      <w:pPr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Роль театральной деятельности в социализа</w:t>
      </w:r>
      <w:r w:rsidR="00865279">
        <w:rPr>
          <w:rStyle w:val="c2"/>
          <w:rFonts w:cs="Times New Roman"/>
        </w:rPr>
        <w:t>ции детей с нарушением опорно-</w:t>
      </w:r>
      <w:r w:rsidRPr="00A91D05">
        <w:rPr>
          <w:rStyle w:val="c2"/>
          <w:rFonts w:cs="Times New Roman"/>
        </w:rPr>
        <w:t>двигательного аппарата…………………………………………………………………..</w:t>
      </w:r>
    </w:p>
    <w:p w14:paraId="28347E7D" w14:textId="77777777" w:rsidR="007A1B1F" w:rsidRPr="00A91D05" w:rsidRDefault="007A1B1F" w:rsidP="00171AA0">
      <w:pPr>
        <w:rPr>
          <w:rStyle w:val="c2"/>
          <w:rFonts w:cs="Times New Roman"/>
        </w:rPr>
      </w:pPr>
      <w:r w:rsidRPr="00A91D05">
        <w:rPr>
          <w:rStyle w:val="c2"/>
          <w:rFonts w:cs="Times New Roman"/>
        </w:rPr>
        <w:t>В чём залог нашего успеха?………………………………………………………………</w:t>
      </w:r>
    </w:p>
    <w:p w14:paraId="00E540CE" w14:textId="77777777" w:rsidR="007A1B1F" w:rsidRPr="00A91D05" w:rsidRDefault="007A1B1F" w:rsidP="00171AA0">
      <w:pPr>
        <w:shd w:val="clear" w:color="auto" w:fill="FFFFFF"/>
        <w:rPr>
          <w:rFonts w:cs="Times New Roman"/>
        </w:rPr>
      </w:pPr>
      <w:r w:rsidRPr="00A91D05">
        <w:rPr>
          <w:rFonts w:cs="Times New Roman"/>
        </w:rPr>
        <w:t>История становления «Чёрного театра»…………………………………………………</w:t>
      </w:r>
    </w:p>
    <w:p w14:paraId="75F3C592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Участники «Чёрного театра»……………………………………………………………..</w:t>
      </w:r>
    </w:p>
    <w:p w14:paraId="23EF6EB9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О подготовительной работе спектаклей………………………………………………….</w:t>
      </w:r>
    </w:p>
    <w:p w14:paraId="337777D0" w14:textId="5AA59566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О наших спектаклях………………………………………………………………………</w:t>
      </w:r>
    </w:p>
    <w:p w14:paraId="093C40C8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О костюмах участников «Чёрного театра»………………………………………………</w:t>
      </w:r>
    </w:p>
    <w:p w14:paraId="678DE071" w14:textId="1D614372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О театральном реквизите………………………………………………………………..</w:t>
      </w:r>
    </w:p>
    <w:p w14:paraId="48E83A33" w14:textId="37653AA4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 xml:space="preserve">Игры и упражнения в </w:t>
      </w:r>
      <w:r w:rsidR="00081993" w:rsidRPr="00A91D05">
        <w:rPr>
          <w:rStyle w:val="apple-style-span"/>
          <w:rFonts w:cs="Times New Roman"/>
        </w:rPr>
        <w:t>«</w:t>
      </w:r>
      <w:r w:rsidRPr="00A91D05">
        <w:rPr>
          <w:rStyle w:val="apple-style-span"/>
          <w:rFonts w:cs="Times New Roman"/>
        </w:rPr>
        <w:t>Чёрном театре</w:t>
      </w:r>
      <w:r w:rsidR="00081993" w:rsidRPr="00A91D05">
        <w:rPr>
          <w:rStyle w:val="apple-style-span"/>
          <w:rFonts w:cs="Times New Roman"/>
        </w:rPr>
        <w:t>»</w:t>
      </w:r>
      <w:r w:rsidRPr="00A91D05">
        <w:rPr>
          <w:rStyle w:val="apple-style-span"/>
          <w:rFonts w:cs="Times New Roman"/>
        </w:rPr>
        <w:t>…………………………………………………..</w:t>
      </w:r>
    </w:p>
    <w:p w14:paraId="100D86A1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Наши успехи………………………………………………………………………………</w:t>
      </w:r>
    </w:p>
    <w:p w14:paraId="71F288A1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Отзывы о наших спектаклях……………………………………………………………..</w:t>
      </w:r>
    </w:p>
    <w:p w14:paraId="007086E6" w14:textId="77777777" w:rsidR="007A1B1F" w:rsidRPr="001B4494" w:rsidRDefault="007A1B1F" w:rsidP="00171AA0">
      <w:pPr>
        <w:pStyle w:val="c5"/>
        <w:rPr>
          <w:rFonts w:ascii="Times New Roman" w:hAnsi="Times New Roman" w:cs="Times New Roman"/>
          <w:sz w:val="24"/>
          <w:szCs w:val="24"/>
        </w:rPr>
      </w:pPr>
      <w:r w:rsidRPr="001B4494">
        <w:rPr>
          <w:rFonts w:ascii="Times New Roman" w:hAnsi="Times New Roman" w:cs="Times New Roman"/>
          <w:sz w:val="24"/>
          <w:szCs w:val="24"/>
        </w:rPr>
        <w:t xml:space="preserve">Участие в конкурсе молодёжных проектов Всероссийского Общества Инвалидов </w:t>
      </w:r>
    </w:p>
    <w:p w14:paraId="77F3C326" w14:textId="77777777" w:rsidR="007A1B1F" w:rsidRPr="001B4494" w:rsidRDefault="007A1B1F" w:rsidP="00171AA0">
      <w:pPr>
        <w:pStyle w:val="c5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B4494">
        <w:rPr>
          <w:rStyle w:val="apple-style-span"/>
          <w:rFonts w:ascii="Times New Roman" w:hAnsi="Times New Roman" w:cs="Times New Roman"/>
          <w:sz w:val="24"/>
          <w:szCs w:val="24"/>
        </w:rPr>
        <w:t>(ВОИ)……………………………………………………………………………………..</w:t>
      </w:r>
    </w:p>
    <w:p w14:paraId="5D927F57" w14:textId="77777777" w:rsidR="007A1B1F" w:rsidRPr="00A91D05" w:rsidRDefault="007A1B1F" w:rsidP="00171AA0">
      <w:pPr>
        <w:rPr>
          <w:rStyle w:val="apple-style-span"/>
          <w:rFonts w:cs="Times New Roman"/>
        </w:rPr>
      </w:pPr>
      <w:r w:rsidRPr="00A91D05">
        <w:rPr>
          <w:rStyle w:val="apple-style-span"/>
          <w:rFonts w:cs="Times New Roman"/>
        </w:rPr>
        <w:t>Приложение………………………………………………………………………………..</w:t>
      </w:r>
    </w:p>
    <w:p w14:paraId="582C1F9F" w14:textId="2F77B145" w:rsidR="007A1B1F" w:rsidRPr="00A91D05" w:rsidRDefault="00865279" w:rsidP="00171AA0">
      <w:pPr>
        <w:rPr>
          <w:rFonts w:cs="Times New Roman"/>
        </w:rPr>
      </w:pPr>
      <w:r>
        <w:rPr>
          <w:rFonts w:cs="Times New Roman"/>
          <w:color w:val="000000"/>
        </w:rPr>
        <w:t>Категориально-</w:t>
      </w:r>
      <w:r w:rsidR="007A1B1F" w:rsidRPr="00A91D05">
        <w:rPr>
          <w:rFonts w:cs="Times New Roman"/>
          <w:color w:val="000000"/>
        </w:rPr>
        <w:t xml:space="preserve"> понятийный аппарат</w:t>
      </w:r>
      <w:r w:rsidR="007A1B1F" w:rsidRPr="00A91D05">
        <w:rPr>
          <w:rFonts w:cs="Times New Roman"/>
        </w:rPr>
        <w:t>……………………..</w:t>
      </w:r>
    </w:p>
    <w:p w14:paraId="2FC5E9A2" w14:textId="77777777" w:rsidR="007A1B1F" w:rsidRPr="00A91D05" w:rsidRDefault="007A1B1F" w:rsidP="00171AA0">
      <w:pPr>
        <w:rPr>
          <w:rFonts w:cs="Times New Roman"/>
        </w:rPr>
      </w:pPr>
    </w:p>
    <w:sectPr w:rsidR="007A1B1F" w:rsidRPr="00A91D05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989713E"/>
    <w:multiLevelType w:val="multilevel"/>
    <w:tmpl w:val="EBE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031E1"/>
    <w:multiLevelType w:val="hybridMultilevel"/>
    <w:tmpl w:val="ACE669E2"/>
    <w:lvl w:ilvl="0" w:tplc="576084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A7E1A"/>
    <w:multiLevelType w:val="hybridMultilevel"/>
    <w:tmpl w:val="AC4ED970"/>
    <w:lvl w:ilvl="0" w:tplc="BF386882">
      <w:start w:val="6"/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34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04"/>
    <w:rsid w:val="00060D55"/>
    <w:rsid w:val="00081993"/>
    <w:rsid w:val="000B71E1"/>
    <w:rsid w:val="000C5832"/>
    <w:rsid w:val="000F5B2F"/>
    <w:rsid w:val="000F6371"/>
    <w:rsid w:val="00123BD2"/>
    <w:rsid w:val="001342D5"/>
    <w:rsid w:val="00167999"/>
    <w:rsid w:val="00171AA0"/>
    <w:rsid w:val="0018152C"/>
    <w:rsid w:val="0018375A"/>
    <w:rsid w:val="00184732"/>
    <w:rsid w:val="00185D21"/>
    <w:rsid w:val="00190312"/>
    <w:rsid w:val="001B4494"/>
    <w:rsid w:val="001C0014"/>
    <w:rsid w:val="00211825"/>
    <w:rsid w:val="0028124C"/>
    <w:rsid w:val="00285B11"/>
    <w:rsid w:val="0028640A"/>
    <w:rsid w:val="00297B46"/>
    <w:rsid w:val="002C2831"/>
    <w:rsid w:val="002C38E4"/>
    <w:rsid w:val="002E6638"/>
    <w:rsid w:val="00302E54"/>
    <w:rsid w:val="0032289F"/>
    <w:rsid w:val="00327CD1"/>
    <w:rsid w:val="003526E6"/>
    <w:rsid w:val="00363259"/>
    <w:rsid w:val="003640E9"/>
    <w:rsid w:val="0037513F"/>
    <w:rsid w:val="00384A90"/>
    <w:rsid w:val="00395E7A"/>
    <w:rsid w:val="003B3019"/>
    <w:rsid w:val="003B70FE"/>
    <w:rsid w:val="003C09F0"/>
    <w:rsid w:val="003C0AFE"/>
    <w:rsid w:val="003D2B6E"/>
    <w:rsid w:val="003D478C"/>
    <w:rsid w:val="003D6023"/>
    <w:rsid w:val="0045501D"/>
    <w:rsid w:val="004623C3"/>
    <w:rsid w:val="004712AA"/>
    <w:rsid w:val="004719EE"/>
    <w:rsid w:val="00486E39"/>
    <w:rsid w:val="00495E60"/>
    <w:rsid w:val="004B6ACD"/>
    <w:rsid w:val="004C10F2"/>
    <w:rsid w:val="00544C9E"/>
    <w:rsid w:val="00546678"/>
    <w:rsid w:val="00560C6B"/>
    <w:rsid w:val="005658CA"/>
    <w:rsid w:val="00572CDC"/>
    <w:rsid w:val="005801BA"/>
    <w:rsid w:val="005A641D"/>
    <w:rsid w:val="005A78F6"/>
    <w:rsid w:val="005C184D"/>
    <w:rsid w:val="005C7521"/>
    <w:rsid w:val="005D7106"/>
    <w:rsid w:val="005E7FE1"/>
    <w:rsid w:val="005F5032"/>
    <w:rsid w:val="00613E0D"/>
    <w:rsid w:val="00686A71"/>
    <w:rsid w:val="006C070B"/>
    <w:rsid w:val="006C45E0"/>
    <w:rsid w:val="006E202A"/>
    <w:rsid w:val="00703617"/>
    <w:rsid w:val="00715E43"/>
    <w:rsid w:val="00734662"/>
    <w:rsid w:val="007470AF"/>
    <w:rsid w:val="0075329F"/>
    <w:rsid w:val="00776AD0"/>
    <w:rsid w:val="007878A6"/>
    <w:rsid w:val="00790EFE"/>
    <w:rsid w:val="007933FF"/>
    <w:rsid w:val="007A1B1F"/>
    <w:rsid w:val="00831528"/>
    <w:rsid w:val="00856DF0"/>
    <w:rsid w:val="008609CA"/>
    <w:rsid w:val="00863CDF"/>
    <w:rsid w:val="00865279"/>
    <w:rsid w:val="00865AD6"/>
    <w:rsid w:val="00886B2D"/>
    <w:rsid w:val="0089038B"/>
    <w:rsid w:val="00893504"/>
    <w:rsid w:val="008942B1"/>
    <w:rsid w:val="008A6F5F"/>
    <w:rsid w:val="008C2A18"/>
    <w:rsid w:val="008E2865"/>
    <w:rsid w:val="008E5537"/>
    <w:rsid w:val="008F4F34"/>
    <w:rsid w:val="0090596E"/>
    <w:rsid w:val="009072A5"/>
    <w:rsid w:val="00924B2C"/>
    <w:rsid w:val="009D32A7"/>
    <w:rsid w:val="009E6359"/>
    <w:rsid w:val="009F65C5"/>
    <w:rsid w:val="00A10004"/>
    <w:rsid w:val="00A91D05"/>
    <w:rsid w:val="00AA3D81"/>
    <w:rsid w:val="00AA6DCC"/>
    <w:rsid w:val="00AB086C"/>
    <w:rsid w:val="00AF116A"/>
    <w:rsid w:val="00B04468"/>
    <w:rsid w:val="00B1042F"/>
    <w:rsid w:val="00B133CB"/>
    <w:rsid w:val="00B14E40"/>
    <w:rsid w:val="00B36EC7"/>
    <w:rsid w:val="00B40C46"/>
    <w:rsid w:val="00B9651D"/>
    <w:rsid w:val="00B96D49"/>
    <w:rsid w:val="00BA092B"/>
    <w:rsid w:val="00BB18BA"/>
    <w:rsid w:val="00BB3D1E"/>
    <w:rsid w:val="00BB42FE"/>
    <w:rsid w:val="00BC770D"/>
    <w:rsid w:val="00C44FFB"/>
    <w:rsid w:val="00C50628"/>
    <w:rsid w:val="00C624FF"/>
    <w:rsid w:val="00C8066A"/>
    <w:rsid w:val="00C9245B"/>
    <w:rsid w:val="00C97BEC"/>
    <w:rsid w:val="00CC6821"/>
    <w:rsid w:val="00CD3F4E"/>
    <w:rsid w:val="00CF03F5"/>
    <w:rsid w:val="00D229AA"/>
    <w:rsid w:val="00D33A07"/>
    <w:rsid w:val="00D33A53"/>
    <w:rsid w:val="00D7482E"/>
    <w:rsid w:val="00D9366D"/>
    <w:rsid w:val="00DA3D15"/>
    <w:rsid w:val="00DD58F6"/>
    <w:rsid w:val="00DF59BF"/>
    <w:rsid w:val="00E14877"/>
    <w:rsid w:val="00E1714F"/>
    <w:rsid w:val="00E4511D"/>
    <w:rsid w:val="00E66538"/>
    <w:rsid w:val="00E93DC5"/>
    <w:rsid w:val="00EB2B56"/>
    <w:rsid w:val="00EC59C6"/>
    <w:rsid w:val="00F03813"/>
    <w:rsid w:val="00F2443D"/>
    <w:rsid w:val="00F463F3"/>
    <w:rsid w:val="00F55D14"/>
    <w:rsid w:val="00FB0148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BE2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E17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1"/>
  </w:style>
  <w:style w:type="character" w:customStyle="1" w:styleId="c2">
    <w:name w:val="c2"/>
  </w:style>
  <w:style w:type="character" w:customStyle="1" w:styleId="apple-style-span">
    <w:name w:val="apple-style-span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long-title">
    <w:name w:val="long-title"/>
    <w:basedOn w:val="1"/>
  </w:style>
  <w:style w:type="character" w:styleId="a5">
    <w:name w:val="Strong"/>
    <w:qFormat/>
    <w:rPr>
      <w:b/>
      <w:bCs/>
    </w:rPr>
  </w:style>
  <w:style w:type="character" w:customStyle="1" w:styleId="10">
    <w:name w:val="Просмотренная гиперссылка1"/>
    <w:rPr>
      <w:color w:val="800080"/>
      <w:u w:val="single"/>
    </w:rPr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5">
    <w:name w:val="c5"/>
    <w:basedOn w:val="a"/>
    <w:pPr>
      <w:spacing w:before="28" w:after="28"/>
    </w:pPr>
    <w:rPr>
      <w:rFonts w:ascii="Times" w:eastAsia="MS Mincho" w:hAnsi="Times"/>
      <w:sz w:val="20"/>
      <w:szCs w:val="20"/>
    </w:rPr>
  </w:style>
  <w:style w:type="paragraph" w:customStyle="1" w:styleId="13">
    <w:name w:val="Обычный (веб)1"/>
    <w:basedOn w:val="a"/>
    <w:pPr>
      <w:spacing w:before="28" w:after="28"/>
    </w:pPr>
    <w:rPr>
      <w:rFonts w:ascii="Times" w:eastAsia="MS Mincho" w:hAnsi="Times"/>
      <w:sz w:val="20"/>
      <w:szCs w:val="20"/>
    </w:rPr>
  </w:style>
  <w:style w:type="paragraph" w:styleId="a8">
    <w:name w:val="Normal (Web)"/>
    <w:basedOn w:val="a"/>
    <w:rsid w:val="00A1000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FollowedHyperlink"/>
    <w:uiPriority w:val="99"/>
    <w:semiHidden/>
    <w:unhideWhenUsed/>
    <w:rsid w:val="00BB3D1E"/>
    <w:rPr>
      <w:color w:val="800080"/>
      <w:u w:val="single"/>
    </w:rPr>
  </w:style>
  <w:style w:type="table" w:styleId="aa">
    <w:name w:val="Table Grid"/>
    <w:basedOn w:val="a2"/>
    <w:uiPriority w:val="59"/>
    <w:rsid w:val="0056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E17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1"/>
  </w:style>
  <w:style w:type="character" w:customStyle="1" w:styleId="c2">
    <w:name w:val="c2"/>
  </w:style>
  <w:style w:type="character" w:customStyle="1" w:styleId="apple-style-span">
    <w:name w:val="apple-style-span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long-title">
    <w:name w:val="long-title"/>
    <w:basedOn w:val="1"/>
  </w:style>
  <w:style w:type="character" w:styleId="a5">
    <w:name w:val="Strong"/>
    <w:qFormat/>
    <w:rPr>
      <w:b/>
      <w:bCs/>
    </w:rPr>
  </w:style>
  <w:style w:type="character" w:customStyle="1" w:styleId="10">
    <w:name w:val="Просмотренная гиперссылка1"/>
    <w:rPr>
      <w:color w:val="800080"/>
      <w:u w:val="single"/>
    </w:rPr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5">
    <w:name w:val="c5"/>
    <w:basedOn w:val="a"/>
    <w:pPr>
      <w:spacing w:before="28" w:after="28"/>
    </w:pPr>
    <w:rPr>
      <w:rFonts w:ascii="Times" w:eastAsia="MS Mincho" w:hAnsi="Times"/>
      <w:sz w:val="20"/>
      <w:szCs w:val="20"/>
    </w:rPr>
  </w:style>
  <w:style w:type="paragraph" w:customStyle="1" w:styleId="13">
    <w:name w:val="Обычный (веб)1"/>
    <w:basedOn w:val="a"/>
    <w:pPr>
      <w:spacing w:before="28" w:after="28"/>
    </w:pPr>
    <w:rPr>
      <w:rFonts w:ascii="Times" w:eastAsia="MS Mincho" w:hAnsi="Times"/>
      <w:sz w:val="20"/>
      <w:szCs w:val="20"/>
    </w:rPr>
  </w:style>
  <w:style w:type="paragraph" w:styleId="a8">
    <w:name w:val="Normal (Web)"/>
    <w:basedOn w:val="a"/>
    <w:rsid w:val="00A1000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FollowedHyperlink"/>
    <w:uiPriority w:val="99"/>
    <w:semiHidden/>
    <w:unhideWhenUsed/>
    <w:rsid w:val="00BB3D1E"/>
    <w:rPr>
      <w:color w:val="800080"/>
      <w:u w:val="single"/>
    </w:rPr>
  </w:style>
  <w:style w:type="table" w:styleId="aa">
    <w:name w:val="Table Grid"/>
    <w:basedOn w:val="a2"/>
    <w:uiPriority w:val="59"/>
    <w:rsid w:val="0056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0%D0%BA%D1%82%D1%91%D1%80" TargetMode="External"/><Relationship Id="rId20" Type="http://schemas.openxmlformats.org/officeDocument/2006/relationships/hyperlink" Target="https://ru.wikipedia.org/wiki/%D0%90%D0%BA%D1%82%D1%91%D1%80" TargetMode="External"/><Relationship Id="rId21" Type="http://schemas.openxmlformats.org/officeDocument/2006/relationships/hyperlink" Target="https://ru.wikipedia.org/wiki/%D0%A1%D1%86%D0%B5%D0%BD%D0%B0" TargetMode="External"/><Relationship Id="rId22" Type="http://schemas.openxmlformats.org/officeDocument/2006/relationships/hyperlink" Target="https://ru.wikipedia.org/wiki/%D0%A1%D0%BF%D0%B5%D0%BA%D1%82%D0%B0%D0%BA%D0%BB%D1%8C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ru.wikipedia.org/wiki/%D0%A1%D1%86%D0%B5%D0%BD%D0%B0" TargetMode="External"/><Relationship Id="rId11" Type="http://schemas.openxmlformats.org/officeDocument/2006/relationships/hyperlink" Target="https://ru.wikipedia.org/wiki/%D0%A1%D0%BF%D0%B5%D0%BA%D1%82%D0%B0%D0%BA%D0%BB%D1%8C" TargetMode="External"/><Relationship Id="rId12" Type="http://schemas.openxmlformats.org/officeDocument/2006/relationships/hyperlink" Target="http://www.un.org/ru/documents/decl_conv/conventions/disabled_ch2.shtml" TargetMode="External"/><Relationship Id="rId13" Type="http://schemas.openxmlformats.org/officeDocument/2006/relationships/hyperlink" Target="http://chehia.devisu.ru/culture/theatre.html" TargetMode="External"/><Relationship Id="rId14" Type="http://schemas.openxmlformats.org/officeDocument/2006/relationships/hyperlink" Target="http://encyclopaedia.biga.ru/enc/culture/REKVIZIT_TEATRALNI.html" TargetMode="External"/><Relationship Id="rId15" Type="http://schemas.openxmlformats.org/officeDocument/2006/relationships/hyperlink" Target="http://mirpesen.com/ru/nikitin-sergej/vot-idet-po-svetu-chelovek-chudak.html" TargetMode="External"/><Relationship Id="rId16" Type="http://schemas.openxmlformats.org/officeDocument/2006/relationships/hyperlink" Target="https://ru.wikipedia.org/wiki/%D0%9C%D0%B8%D0%B7%D0%B0%D0%BD%D1%81%D1%86%D0%B5%D0%BD%D0%B0" TargetMode="External"/><Relationship Id="rId17" Type="http://schemas.openxmlformats.org/officeDocument/2006/relationships/hyperlink" Target="http://mggu-sh.ru/sites/default/files/detskiy_cerebralnyy_paralich.pdf" TargetMode="External"/><Relationship Id="rId18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ru.wikipedia.org/wiki/%D0%A1%D1%86%D0%B5%D0%BD%D0%B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ush6-1vid@mail.ru" TargetMode="Externa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8" Type="http://schemas.openxmlformats.org/officeDocument/2006/relationships/hyperlink" Target="https://ru.wikipedia.org/wiki/%D0%A1%D1%86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9102</Words>
  <Characters>51884</Characters>
  <Application>Microsoft Macintosh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Культура является ключевым условием развития человека</vt:lpstr>
    </vt:vector>
  </TitlesOfParts>
  <Company/>
  <LinksUpToDate>false</LinksUpToDate>
  <CharactersWithSpaces>60865</CharactersWithSpaces>
  <SharedDoc>false</SharedDoc>
  <HLinks>
    <vt:vector size="90" baseType="variant">
      <vt:variant>
        <vt:i4>1441815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https://ru.wikipedia.org/wiki/%D0%A1%D0%BF%D0%B5%D0%BA%D1%82%D0%B0%D0%BA%D0%BB%D1%8C</vt:lpwstr>
      </vt:variant>
      <vt:variant>
        <vt:lpwstr/>
      </vt:variant>
      <vt:variant>
        <vt:i4>1114188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https://ru.wikipedia.org/wiki/%D0%A1%D1%86%D0%B5%D0%BD%D0%B0</vt:lpwstr>
      </vt:variant>
      <vt:variant>
        <vt:lpwstr/>
      </vt:variant>
      <vt:variant>
        <vt:i4>1376277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https://ru.wikipedia.org/wiki/%D0%90%D0%BA%D1%82%D1%91%D1%80</vt:lpwstr>
      </vt:variant>
      <vt:variant>
        <vt:lpwstr/>
      </vt:variant>
      <vt:variant>
        <vt:i4>1114188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https://ru.wikipedia.org/wiki/%D0%A1%D1%86%D0%B5%D0%BD%D0%B0</vt:lpwstr>
      </vt:variant>
      <vt:variant>
        <vt:lpwstr/>
      </vt:variant>
      <vt:variant>
        <vt:i4>4456571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https://ru.wikipedia.org/wiki/%D0%A4%D1%80%D0%B0%D0%BD%D1%86%D1%83%D0%B7%D1%81%D0%BA%D0%B8%D0%B9_%D1%8F%D0%B7%D1%8B%D0%BA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http://mggu-sh.ru/sites/default/files/detskiy_cerebralnyy_paralich.pdf</vt:lpwstr>
      </vt:variant>
      <vt:variant>
        <vt:lpwstr/>
      </vt:variant>
      <vt:variant>
        <vt:i4>2228285</vt:i4>
      </vt:variant>
      <vt:variant>
        <vt:i4>24</vt:i4>
      </vt:variant>
      <vt:variant>
        <vt:i4>0</vt:i4>
      </vt:variant>
      <vt:variant>
        <vt:i4>5</vt:i4>
      </vt:variant>
      <vt:variant>
        <vt:lpwstr>http://mirpesen.com/ru/nikitin-sergej/vot-idet-po-svetu-chelovek-chudak.html</vt:lpwstr>
      </vt:variant>
      <vt:variant>
        <vt:lpwstr>  ixzz3LKiqB9D0</vt:lpwstr>
      </vt:variant>
      <vt:variant>
        <vt:i4>7077906</vt:i4>
      </vt:variant>
      <vt:variant>
        <vt:i4>21</vt:i4>
      </vt:variant>
      <vt:variant>
        <vt:i4>0</vt:i4>
      </vt:variant>
      <vt:variant>
        <vt:i4>5</vt:i4>
      </vt:variant>
      <vt:variant>
        <vt:lpwstr>http://encyclopaedia.biga.ru/enc/culture/REKVIZIT_TEATRALNI.html</vt:lpwstr>
      </vt:variant>
      <vt:variant>
        <vt:lpwstr/>
      </vt:variant>
      <vt:variant>
        <vt:i4>6225992</vt:i4>
      </vt:variant>
      <vt:variant>
        <vt:i4>18</vt:i4>
      </vt:variant>
      <vt:variant>
        <vt:i4>0</vt:i4>
      </vt:variant>
      <vt:variant>
        <vt:i4>5</vt:i4>
      </vt:variant>
      <vt:variant>
        <vt:lpwstr>http://chehia.devisu.ru/culture/theatre.html</vt:lpwstr>
      </vt:variant>
      <vt:variant>
        <vt:lpwstr/>
      </vt:variant>
      <vt:variant>
        <vt:i4>1441815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https://ru.wikipedia.org/wiki/%D0%A1%D0%BF%D0%B5%D0%BA%D1%82%D0%B0%D0%BA%D0%BB%D1%8C</vt:lpwstr>
      </vt:variant>
      <vt:variant>
        <vt:lpwstr/>
      </vt:variant>
      <vt:variant>
        <vt:i4>1114188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https://ru.wikipedia.org/wiki/%D0%A1%D1%86%D0%B5%D0%BD%D0%B0</vt:lpwstr>
      </vt:variant>
      <vt:variant>
        <vt:lpwstr/>
      </vt:variant>
      <vt:variant>
        <vt:i4>1376277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https://ru.wikipedia.org/wiki/%D0%90%D0%BA%D1%82%D1%91%D1%80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https://ru.wikipedia.org/wiki/%D0%A1%D1%86%D0%B5%D0%BD%D0%B0</vt:lpwstr>
      </vt:variant>
      <vt:variant>
        <vt:lpwstr/>
      </vt:variant>
      <vt:variant>
        <vt:i4>4456571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https://ru.wikipedia.org/wiki/%D0%A4%D1%80%D0%B0%D0%BD%D1%86%D1%83%D0%B7%D1%81%D0%BA%D0%B8%D0%B9_%D1%8F%D0%B7%D1%8B%D0%BA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mailto:koush6-1vid@mail.ru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Культура является ключевым условием развития человека</dc:title>
  <dc:creator>ТИ</dc:creator>
  <cp:lastModifiedBy>user</cp:lastModifiedBy>
  <cp:revision>5</cp:revision>
  <cp:lastPrinted>2014-12-12T09:03:00Z</cp:lastPrinted>
  <dcterms:created xsi:type="dcterms:W3CDTF">2015-01-13T13:31:00Z</dcterms:created>
  <dcterms:modified xsi:type="dcterms:W3CDTF">2015-01-29T11:05:00Z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Улыбка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