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91D">
      <w:r w:rsidRPr="0053591D">
        <w:drawing>
          <wp:inline distT="0" distB="0" distL="0" distR="0">
            <wp:extent cx="5940425" cy="3051366"/>
            <wp:effectExtent l="19050" t="0" r="3175" b="0"/>
            <wp:docPr id="2" name="Рисунок 4" descr="Картинки по запросу &quot;задания для квеста для подрост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задания для квеста для подростков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1D" w:rsidRDefault="0053591D" w:rsidP="0053591D"/>
    <w:p w:rsidR="0053591D" w:rsidRDefault="0053591D" w:rsidP="0053591D">
      <w:r>
        <w:rPr>
          <w:noProof/>
        </w:rPr>
        <w:lastRenderedPageBreak/>
        <w:drawing>
          <wp:inline distT="0" distB="0" distL="0" distR="0">
            <wp:extent cx="9560248" cy="4238625"/>
            <wp:effectExtent l="19050" t="0" r="2852" b="0"/>
            <wp:docPr id="3" name="Рисунок 7" descr="Картинки по запросу &quot;задания для квеста для подрост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задания для квеста для подростков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248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1D" w:rsidRDefault="0053591D" w:rsidP="0053591D"/>
    <w:p w:rsidR="0053591D" w:rsidRPr="00AD2FF1" w:rsidRDefault="0053591D" w:rsidP="0053591D">
      <w:pPr>
        <w:rPr>
          <w:rFonts w:ascii="Times New Roman" w:hAnsi="Times New Roman" w:cs="Times New Roman"/>
          <w:b/>
          <w:sz w:val="56"/>
          <w:szCs w:val="56"/>
        </w:rPr>
      </w:pPr>
      <w:r w:rsidRPr="00AD2FF1">
        <w:rPr>
          <w:rFonts w:ascii="Times New Roman" w:hAnsi="Times New Roman" w:cs="Times New Roman"/>
          <w:b/>
          <w:sz w:val="56"/>
          <w:szCs w:val="56"/>
        </w:rPr>
        <w:t xml:space="preserve">12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13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 1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5</w:t>
      </w:r>
    </w:p>
    <w:p w:rsidR="0053591D" w:rsidRPr="00AD2FF1" w:rsidRDefault="0053591D" w:rsidP="0053591D">
      <w:pPr>
        <w:rPr>
          <w:rFonts w:ascii="Times New Roman" w:hAnsi="Times New Roman" w:cs="Times New Roman"/>
          <w:b/>
          <w:sz w:val="56"/>
          <w:szCs w:val="56"/>
        </w:rPr>
      </w:pPr>
      <w:r w:rsidRPr="00AD2FF1">
        <w:rPr>
          <w:rFonts w:ascii="Times New Roman" w:hAnsi="Times New Roman" w:cs="Times New Roman"/>
          <w:b/>
          <w:sz w:val="56"/>
          <w:szCs w:val="56"/>
        </w:rPr>
        <w:t xml:space="preserve">19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17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18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33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20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1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15  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  3</w:t>
      </w:r>
    </w:p>
    <w:p w:rsidR="0053591D" w:rsidRPr="00AD2FF1" w:rsidRDefault="0053591D" w:rsidP="0053591D">
      <w:pPr>
        <w:rPr>
          <w:rFonts w:ascii="Times New Roman" w:hAnsi="Times New Roman" w:cs="Times New Roman"/>
          <w:b/>
          <w:sz w:val="56"/>
          <w:szCs w:val="56"/>
        </w:rPr>
      </w:pPr>
      <w:r w:rsidRPr="00AD2FF1">
        <w:rPr>
          <w:rFonts w:ascii="Times New Roman" w:hAnsi="Times New Roman" w:cs="Times New Roman"/>
          <w:b/>
          <w:sz w:val="56"/>
          <w:szCs w:val="56"/>
        </w:rPr>
        <w:lastRenderedPageBreak/>
        <w:t xml:space="preserve">14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6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5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17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21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15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12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20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D2FF1">
        <w:rPr>
          <w:rFonts w:ascii="Times New Roman" w:hAnsi="Times New Roman" w:cs="Times New Roman"/>
          <w:b/>
          <w:sz w:val="56"/>
          <w:szCs w:val="56"/>
        </w:rPr>
        <w:t xml:space="preserve">  6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53591D" w:rsidRPr="00D83E34" w:rsidRDefault="0053591D" w:rsidP="0053591D">
      <w:pPr>
        <w:pStyle w:val="a5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D83E34">
        <w:rPr>
          <w:rFonts w:ascii="Times New Roman" w:hAnsi="Times New Roman"/>
          <w:b/>
          <w:color w:val="1C2024"/>
          <w:sz w:val="28"/>
          <w:szCs w:val="28"/>
        </w:rPr>
        <w:t>Отец с двумя сыновьями отправился в поход. На их пути встретилась река, у берега которой находился плот. Он выдерживает на воде или отца, или двух сыновей. Как переправиться на другой берег отцу и сыновьям?</w:t>
      </w:r>
    </w:p>
    <w:p w:rsidR="0053591D" w:rsidRPr="00D83E34" w:rsidRDefault="0053591D" w:rsidP="0053591D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</w:p>
    <w:p w:rsidR="0053591D" w:rsidRPr="00D83E34" w:rsidRDefault="0053591D" w:rsidP="0053591D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</w:p>
    <w:p w:rsidR="0053591D" w:rsidRPr="00D83E34" w:rsidRDefault="0053591D" w:rsidP="0053591D">
      <w:pPr>
        <w:pStyle w:val="a6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sz w:val="28"/>
          <w:szCs w:val="28"/>
        </w:rPr>
      </w:pPr>
      <w:r w:rsidRPr="00D83E34">
        <w:rPr>
          <w:rFonts w:ascii="Times New Roman" w:hAnsi="Times New Roman"/>
          <w:sz w:val="28"/>
          <w:szCs w:val="28"/>
        </w:rPr>
        <w:t>Продолжите последовательность: С О Н Д Я Ф М ...</w:t>
      </w:r>
    </w:p>
    <w:p w:rsidR="0053591D" w:rsidRPr="00D83E34" w:rsidRDefault="0053591D" w:rsidP="0053591D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  <w:r w:rsidRPr="00D83E34">
        <w:rPr>
          <w:rFonts w:ascii="Times New Roman" w:hAnsi="Times New Roman"/>
          <w:sz w:val="28"/>
          <w:szCs w:val="28"/>
        </w:rPr>
        <w:t>Каждая буква - это первая буква из очень известной вам последовательности, которая повторяется по кругу.</w:t>
      </w:r>
    </w:p>
    <w:p w:rsidR="0053591D" w:rsidRPr="00D83E34" w:rsidRDefault="0053591D" w:rsidP="0053591D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</w:p>
    <w:p w:rsidR="0053591D" w:rsidRPr="00D83E34" w:rsidRDefault="0053591D" w:rsidP="0053591D">
      <w:pPr>
        <w:pStyle w:val="a6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sz w:val="28"/>
          <w:szCs w:val="28"/>
        </w:rPr>
      </w:pPr>
      <w:r w:rsidRPr="00D83E34">
        <w:rPr>
          <w:rFonts w:ascii="Times New Roman" w:hAnsi="Times New Roman"/>
          <w:sz w:val="28"/>
          <w:szCs w:val="28"/>
        </w:rPr>
        <w:t>Если вы назовете ее имя, она исчезнет...</w:t>
      </w:r>
    </w:p>
    <w:p w:rsidR="0053591D" w:rsidRPr="00D83E34" w:rsidRDefault="0053591D" w:rsidP="0053591D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  <w:szCs w:val="28"/>
        </w:rPr>
      </w:pPr>
    </w:p>
    <w:p w:rsidR="0053591D" w:rsidRPr="00D83E34" w:rsidRDefault="0053591D" w:rsidP="0053591D">
      <w:pPr>
        <w:pStyle w:val="a6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sz w:val="28"/>
          <w:szCs w:val="28"/>
        </w:rPr>
      </w:pPr>
      <w:r w:rsidRPr="00D83E34">
        <w:rPr>
          <w:rFonts w:ascii="Times New Roman" w:hAnsi="Times New Roman"/>
          <w:sz w:val="28"/>
          <w:szCs w:val="28"/>
        </w:rPr>
        <w:t>Пять круглых пряников нужно разделить на 6 человек поровну. Но! Нельзя делить каждый пряник на 6 частей! Покажите на рисунке свой ответ!</w:t>
      </w:r>
    </w:p>
    <w:p w:rsidR="0053591D" w:rsidRDefault="0053591D" w:rsidP="0053591D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3591D" w:rsidRDefault="0053591D" w:rsidP="0053591D">
      <w:r w:rsidRPr="00D83E34">
        <w:drawing>
          <wp:inline distT="0" distB="0" distL="0" distR="0">
            <wp:extent cx="6572250" cy="2657475"/>
            <wp:effectExtent l="19050" t="0" r="0" b="0"/>
            <wp:docPr id="5" name="Рисунок 1" descr="Картинки по запросу &quot;задания для квеста для подростков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задания для квеста для подростков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1D" w:rsidRDefault="0053591D"/>
    <w:sectPr w:rsidR="0053591D" w:rsidSect="005359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91D"/>
    <w:rsid w:val="0053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1D"/>
    <w:rPr>
      <w:rFonts w:ascii="Tahoma" w:hAnsi="Tahoma" w:cs="Tahoma"/>
      <w:sz w:val="16"/>
      <w:szCs w:val="16"/>
    </w:rPr>
  </w:style>
  <w:style w:type="paragraph" w:customStyle="1" w:styleId="a5">
    <w:name w:val="Свободная форма"/>
    <w:autoRedefine/>
    <w:rsid w:val="005359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6">
    <w:name w:val="Текстовый блок"/>
    <w:rsid w:val="005359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Organization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3</cp:revision>
  <dcterms:created xsi:type="dcterms:W3CDTF">2020-03-19T17:46:00Z</dcterms:created>
  <dcterms:modified xsi:type="dcterms:W3CDTF">2020-03-19T17:47:00Z</dcterms:modified>
</cp:coreProperties>
</file>